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73" w:rsidRPr="00C25A2C" w:rsidRDefault="00811873" w:rsidP="009F750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C25A2C" w:rsidRDefault="00292144" w:rsidP="009F750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C25A2C" w:rsidRDefault="00292144" w:rsidP="009F750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C25A2C" w:rsidRDefault="00292144" w:rsidP="009F750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32"/>
        </w:rPr>
      </w:pPr>
    </w:p>
    <w:p w:rsidR="00292144" w:rsidRPr="00C25A2C" w:rsidRDefault="00292144" w:rsidP="009F750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28"/>
          <w:szCs w:val="28"/>
        </w:rPr>
      </w:pPr>
    </w:p>
    <w:p w:rsidR="00292144" w:rsidRPr="00C25A2C" w:rsidRDefault="00292144" w:rsidP="009F750E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pacing w:val="30"/>
          <w:sz w:val="28"/>
          <w:szCs w:val="28"/>
        </w:rPr>
      </w:pPr>
    </w:p>
    <w:p w:rsidR="00991626" w:rsidRPr="00141BCC" w:rsidRDefault="00292144" w:rsidP="009F750E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41BCC">
        <w:rPr>
          <w:rFonts w:ascii="Times New Roman" w:eastAsia="Times New Roman" w:hAnsi="Times New Roman" w:cs="Times New Roman"/>
          <w:sz w:val="28"/>
          <w:szCs w:val="20"/>
        </w:rPr>
        <w:t xml:space="preserve">О внесении изменений в </w:t>
      </w:r>
      <w:r w:rsidR="00BD15F7" w:rsidRPr="00141BCC">
        <w:rPr>
          <w:rFonts w:ascii="Times New Roman" w:eastAsia="Times New Roman" w:hAnsi="Times New Roman" w:cs="Times New Roman"/>
          <w:sz w:val="28"/>
          <w:szCs w:val="20"/>
        </w:rPr>
        <w:t>административный регламент администрации города Ставрополя по предоставлению муниципальной услуги «</w:t>
      </w:r>
      <w:r w:rsidR="00537B2C" w:rsidRPr="00141BCC">
        <w:rPr>
          <w:rFonts w:ascii="Times New Roman" w:eastAsia="Times New Roman" w:hAnsi="Times New Roman" w:cs="Times New Roman"/>
          <w:sz w:val="28"/>
          <w:szCs w:val="20"/>
        </w:rPr>
        <w:t>Принятие решения о подготовке документации по планировке территории</w:t>
      </w:r>
      <w:r w:rsidRPr="00141BCC">
        <w:rPr>
          <w:rFonts w:ascii="Times New Roman" w:eastAsia="Times New Roman" w:hAnsi="Times New Roman" w:cs="Times New Roman"/>
          <w:sz w:val="28"/>
          <w:szCs w:val="20"/>
        </w:rPr>
        <w:t xml:space="preserve">», утвержденный постановлением администрации города Ставрополя </w:t>
      </w:r>
      <w:r w:rsidR="00A96097" w:rsidRPr="00141BCC">
        <w:rPr>
          <w:rFonts w:ascii="Times New Roman" w:eastAsia="Times New Roman" w:hAnsi="Times New Roman" w:cs="Times New Roman"/>
          <w:sz w:val="28"/>
          <w:szCs w:val="20"/>
        </w:rPr>
        <w:br/>
      </w:r>
      <w:r w:rsidRPr="00141BCC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BD15F7" w:rsidRPr="00141BCC">
        <w:rPr>
          <w:rFonts w:ascii="Times New Roman" w:eastAsia="Times New Roman" w:hAnsi="Times New Roman" w:cs="Times New Roman"/>
          <w:sz w:val="28"/>
          <w:szCs w:val="20"/>
        </w:rPr>
        <w:t>27.12.2018 № 268</w:t>
      </w:r>
      <w:r w:rsidR="00537B2C" w:rsidRPr="00141BCC">
        <w:rPr>
          <w:rFonts w:ascii="Times New Roman" w:eastAsia="Times New Roman" w:hAnsi="Times New Roman" w:cs="Times New Roman"/>
          <w:sz w:val="28"/>
          <w:szCs w:val="20"/>
        </w:rPr>
        <w:t>8</w:t>
      </w:r>
    </w:p>
    <w:p w:rsidR="00292144" w:rsidRPr="00141BCC" w:rsidRDefault="00292144" w:rsidP="009F7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15273" w:rsidRPr="00141BCC" w:rsidRDefault="00315273" w:rsidP="009F75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BCC">
        <w:rPr>
          <w:rFonts w:ascii="Times New Roman" w:hAnsi="Times New Roman"/>
          <w:sz w:val="28"/>
          <w:szCs w:val="28"/>
        </w:rPr>
        <w:t xml:space="preserve">В </w:t>
      </w:r>
      <w:r w:rsidR="00581EAE" w:rsidRPr="00141BCC">
        <w:rPr>
          <w:rFonts w:ascii="Times New Roman" w:hAnsi="Times New Roman"/>
          <w:sz w:val="28"/>
          <w:szCs w:val="28"/>
        </w:rPr>
        <w:t>целях приведения в соответствие с действующим законодательством Российской Федерации</w:t>
      </w:r>
    </w:p>
    <w:p w:rsidR="00991626" w:rsidRPr="00141BCC" w:rsidRDefault="00991626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626" w:rsidRPr="00141BCC" w:rsidRDefault="00991626" w:rsidP="009F75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BCC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991626" w:rsidRPr="00141BCC" w:rsidRDefault="00991626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991626" w:rsidRPr="00141BCC" w:rsidRDefault="00991626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1BCC">
        <w:rPr>
          <w:rFonts w:ascii="Times New Roman" w:eastAsia="Calibri" w:hAnsi="Times New Roman" w:cs="Times New Roman"/>
          <w:sz w:val="28"/>
          <w:szCs w:val="28"/>
        </w:rPr>
        <w:t>1.</w:t>
      </w:r>
      <w:r w:rsidRPr="00141BCC">
        <w:rPr>
          <w:rFonts w:ascii="Times New Roman" w:eastAsia="Calibri" w:hAnsi="Times New Roman" w:cs="Calibri"/>
          <w:sz w:val="28"/>
          <w:szCs w:val="28"/>
        </w:rPr>
        <w:t> </w:t>
      </w:r>
      <w:proofErr w:type="gramStart"/>
      <w:r w:rsidR="00DC48E3" w:rsidRPr="00141BCC">
        <w:rPr>
          <w:rFonts w:ascii="Times New Roman" w:eastAsia="Calibri" w:hAnsi="Times New Roman" w:cs="Times New Roman"/>
          <w:sz w:val="28"/>
          <w:szCs w:val="28"/>
        </w:rPr>
        <w:t>Внести в</w:t>
      </w:r>
      <w:r w:rsidRPr="00141BCC">
        <w:rPr>
          <w:rFonts w:ascii="Times New Roman" w:eastAsia="Calibri" w:hAnsi="Times New Roman" w:cs="Times New Roman"/>
          <w:sz w:val="28"/>
          <w:szCs w:val="28"/>
        </w:rPr>
        <w:t xml:space="preserve"> административный </w:t>
      </w:r>
      <w:hyperlink w:anchor="Par38" w:tooltip="Ссылка на текущий документ" w:history="1">
        <w:r w:rsidRPr="00141BCC">
          <w:rPr>
            <w:rFonts w:ascii="Times New Roman" w:eastAsia="Calibri" w:hAnsi="Times New Roman" w:cs="Times New Roman"/>
            <w:sz w:val="28"/>
            <w:szCs w:val="28"/>
          </w:rPr>
          <w:t>регламент</w:t>
        </w:r>
      </w:hyperlink>
      <w:r w:rsidRPr="00141BCC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Ставрополя по предоставлению муниципальной услуги </w:t>
      </w:r>
      <w:r w:rsidRPr="00141B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7B2C" w:rsidRPr="00141BCC">
        <w:rPr>
          <w:rFonts w:ascii="Times New Roman" w:eastAsia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</w:t>
      </w:r>
      <w:r w:rsidRPr="00141BC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5C7D61" w:rsidRPr="00141BC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18CA" w:rsidRPr="0014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D61" w:rsidRPr="00141BCC">
        <w:rPr>
          <w:rFonts w:ascii="Times New Roman" w:eastAsia="Calibri" w:hAnsi="Times New Roman" w:cs="Times New Roman"/>
          <w:sz w:val="28"/>
          <w:szCs w:val="28"/>
        </w:rPr>
        <w:t>утвержденный постановлением администрации города Ставрополя от 27.12.2018 № 268</w:t>
      </w:r>
      <w:r w:rsidR="00537B2C" w:rsidRPr="00141BCC">
        <w:rPr>
          <w:rFonts w:ascii="Times New Roman" w:eastAsia="Calibri" w:hAnsi="Times New Roman" w:cs="Times New Roman"/>
          <w:sz w:val="28"/>
          <w:szCs w:val="28"/>
        </w:rPr>
        <w:t>8</w:t>
      </w:r>
      <w:r w:rsidR="0055291C" w:rsidRPr="00141BCC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административного регламента администрации города Ставрополя по предоставлению муниципальной услуги «</w:t>
      </w:r>
      <w:r w:rsidR="00A535AE" w:rsidRPr="00141BCC">
        <w:rPr>
          <w:rFonts w:ascii="Times New Roman" w:eastAsia="Times New Roman" w:hAnsi="Times New Roman" w:cs="Times New Roman"/>
          <w:sz w:val="28"/>
          <w:szCs w:val="28"/>
        </w:rPr>
        <w:t xml:space="preserve">Принятие </w:t>
      </w:r>
      <w:r w:rsidR="008803AC" w:rsidRPr="00141BCC">
        <w:rPr>
          <w:rFonts w:ascii="Times New Roman" w:eastAsia="Times New Roman" w:hAnsi="Times New Roman" w:cs="Times New Roman"/>
          <w:sz w:val="28"/>
          <w:szCs w:val="28"/>
        </w:rPr>
        <w:br/>
      </w:r>
      <w:r w:rsidR="00A535AE" w:rsidRPr="00141BCC">
        <w:rPr>
          <w:rFonts w:ascii="Times New Roman" w:eastAsia="Times New Roman" w:hAnsi="Times New Roman" w:cs="Times New Roman"/>
          <w:sz w:val="28"/>
          <w:szCs w:val="28"/>
        </w:rPr>
        <w:t>решения о подготовке документации по планировке территории</w:t>
      </w:r>
      <w:r w:rsidR="0055291C" w:rsidRPr="00141BCC">
        <w:rPr>
          <w:rFonts w:ascii="Times New Roman" w:eastAsia="Calibri" w:hAnsi="Times New Roman" w:cs="Times New Roman"/>
          <w:sz w:val="28"/>
          <w:szCs w:val="28"/>
        </w:rPr>
        <w:t>»</w:t>
      </w:r>
      <w:r w:rsidR="007C2A85" w:rsidRPr="00141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5273" w:rsidRPr="00141BCC">
        <w:rPr>
          <w:rFonts w:ascii="Times New Roman" w:eastAsia="Calibri" w:hAnsi="Times New Roman" w:cs="Times New Roman"/>
          <w:sz w:val="28"/>
          <w:szCs w:val="28"/>
        </w:rPr>
        <w:br/>
      </w:r>
      <w:r w:rsidR="007C2A85" w:rsidRPr="00141BCC">
        <w:rPr>
          <w:rFonts w:ascii="Times New Roman" w:eastAsia="Calibri" w:hAnsi="Times New Roman" w:cs="Times New Roman"/>
          <w:sz w:val="28"/>
          <w:szCs w:val="28"/>
        </w:rPr>
        <w:t>(далее – Административный регламент)</w:t>
      </w:r>
      <w:r w:rsidR="0055291C" w:rsidRPr="00141BCC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  <w:proofErr w:type="gramEnd"/>
    </w:p>
    <w:p w:rsidR="003D363E" w:rsidRPr="00141BCC" w:rsidRDefault="003D363E" w:rsidP="009F750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BCC">
        <w:rPr>
          <w:rFonts w:ascii="Times New Roman" w:eastAsia="Calibri" w:hAnsi="Times New Roman" w:cs="Times New Roman"/>
          <w:sz w:val="28"/>
          <w:szCs w:val="28"/>
        </w:rPr>
        <w:t xml:space="preserve">1) в </w:t>
      </w:r>
      <w:r w:rsidRPr="00141BCC">
        <w:rPr>
          <w:rFonts w:ascii="Times New Roman" w:hAnsi="Times New Roman" w:cs="Times New Roman"/>
          <w:sz w:val="28"/>
          <w:szCs w:val="28"/>
        </w:rPr>
        <w:t>подразделе «Требования к порядку информирования о предоставлении муниципальной услуги» раздела 1 «Общие положения»:</w:t>
      </w:r>
    </w:p>
    <w:p w:rsidR="003D363E" w:rsidRPr="00141BCC" w:rsidRDefault="003D363E" w:rsidP="009F750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BCC">
        <w:rPr>
          <w:rFonts w:ascii="Times New Roman" w:hAnsi="Times New Roman" w:cs="Times New Roman"/>
          <w:sz w:val="28"/>
          <w:szCs w:val="28"/>
        </w:rPr>
        <w:t>а) пункты 3,</w:t>
      </w:r>
      <w:r w:rsidR="00581EAE" w:rsidRPr="00141BCC">
        <w:rPr>
          <w:rFonts w:ascii="Times New Roman" w:hAnsi="Times New Roman" w:cs="Times New Roman"/>
          <w:sz w:val="28"/>
          <w:szCs w:val="28"/>
        </w:rPr>
        <w:t xml:space="preserve"> </w:t>
      </w:r>
      <w:r w:rsidRPr="00141BCC">
        <w:rPr>
          <w:rFonts w:ascii="Times New Roman" w:hAnsi="Times New Roman" w:cs="Times New Roman"/>
          <w:sz w:val="28"/>
          <w:szCs w:val="28"/>
        </w:rPr>
        <w:t>4,</w:t>
      </w:r>
      <w:r w:rsidR="00581EAE" w:rsidRPr="00141BCC">
        <w:rPr>
          <w:rFonts w:ascii="Times New Roman" w:hAnsi="Times New Roman" w:cs="Times New Roman"/>
          <w:sz w:val="28"/>
          <w:szCs w:val="28"/>
        </w:rPr>
        <w:t xml:space="preserve"> </w:t>
      </w:r>
      <w:r w:rsidRPr="00141BCC">
        <w:rPr>
          <w:rFonts w:ascii="Times New Roman" w:hAnsi="Times New Roman" w:cs="Times New Roman"/>
          <w:sz w:val="28"/>
          <w:szCs w:val="28"/>
        </w:rPr>
        <w:t>5 признать утратившими силу;</w:t>
      </w:r>
    </w:p>
    <w:p w:rsidR="003D363E" w:rsidRPr="00141BCC" w:rsidRDefault="00861062" w:rsidP="009F750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BCC">
        <w:rPr>
          <w:rFonts w:ascii="Times New Roman" w:hAnsi="Times New Roman" w:cs="Times New Roman"/>
          <w:sz w:val="28"/>
          <w:szCs w:val="28"/>
        </w:rPr>
        <w:t>б) </w:t>
      </w:r>
      <w:r w:rsidR="007A7ACD" w:rsidRPr="00141BCC">
        <w:rPr>
          <w:rFonts w:ascii="Times New Roman" w:hAnsi="Times New Roman" w:cs="Times New Roman"/>
          <w:sz w:val="28"/>
          <w:szCs w:val="28"/>
        </w:rPr>
        <w:t>в подпункте 4 пункта 6 слова «</w:t>
      </w:r>
      <w:r w:rsidR="003D363E" w:rsidRPr="00141BCC">
        <w:rPr>
          <w:rFonts w:ascii="Times New Roman" w:hAnsi="Times New Roman" w:cs="Times New Roman"/>
          <w:sz w:val="28"/>
          <w:szCs w:val="28"/>
        </w:rPr>
        <w:t xml:space="preserve">пункте 5» заменить словами </w:t>
      </w:r>
      <w:r w:rsidR="007A7ACD" w:rsidRPr="00141BCC">
        <w:rPr>
          <w:rFonts w:ascii="Times New Roman" w:hAnsi="Times New Roman" w:cs="Times New Roman"/>
          <w:sz w:val="28"/>
          <w:szCs w:val="28"/>
        </w:rPr>
        <w:t>«</w:t>
      </w:r>
      <w:r w:rsidR="003D363E" w:rsidRPr="00141BCC">
        <w:rPr>
          <w:rFonts w:ascii="Times New Roman" w:hAnsi="Times New Roman" w:cs="Times New Roman"/>
          <w:sz w:val="28"/>
          <w:szCs w:val="28"/>
        </w:rPr>
        <w:t>справочной информации согласно пункту 7»;</w:t>
      </w:r>
    </w:p>
    <w:p w:rsidR="003D363E" w:rsidRPr="00141BCC" w:rsidRDefault="003D363E" w:rsidP="009F75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CC">
        <w:rPr>
          <w:rFonts w:ascii="Times New Roman" w:hAnsi="Times New Roman" w:cs="Times New Roman"/>
          <w:sz w:val="28"/>
          <w:szCs w:val="28"/>
        </w:rPr>
        <w:t>в) пункт 7 изложить в следующей редакции:</w:t>
      </w:r>
    </w:p>
    <w:p w:rsidR="003D363E" w:rsidRPr="00141BCC" w:rsidRDefault="003D363E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CC">
        <w:rPr>
          <w:rFonts w:ascii="Times New Roman" w:hAnsi="Times New Roman" w:cs="Times New Roman"/>
          <w:sz w:val="28"/>
          <w:szCs w:val="28"/>
        </w:rPr>
        <w:t>«7. Справочная информация размещена на официальном сайте Администрации</w:t>
      </w:r>
      <w:r w:rsidR="00852558">
        <w:rPr>
          <w:rFonts w:ascii="Times New Roman" w:hAnsi="Times New Roman" w:cs="Times New Roman"/>
          <w:sz w:val="28"/>
          <w:szCs w:val="28"/>
        </w:rPr>
        <w:t xml:space="preserve"> </w:t>
      </w:r>
      <w:r w:rsidR="00852558" w:rsidRPr="0085255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852558">
        <w:rPr>
          <w:rFonts w:ascii="Times New Roman" w:hAnsi="Times New Roman" w:cs="Times New Roman"/>
          <w:sz w:val="28"/>
          <w:szCs w:val="28"/>
        </w:rPr>
        <w:br/>
      </w:r>
      <w:r w:rsidR="00852558" w:rsidRPr="00852558">
        <w:rPr>
          <w:rFonts w:ascii="Times New Roman" w:hAnsi="Times New Roman" w:cs="Times New Roman"/>
          <w:sz w:val="28"/>
          <w:szCs w:val="28"/>
        </w:rPr>
        <w:t>«Интернет»</w:t>
      </w:r>
      <w:r w:rsidRPr="00852558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="00852558" w:rsidRPr="0085255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https://ставрополь.рф/gosserv/for/65/category/93/67154/</w:t>
        </w:r>
      </w:hyperlink>
      <w:r w:rsidR="008206A3" w:rsidRPr="00852558">
        <w:rPr>
          <w:rFonts w:ascii="Times New Roman" w:hAnsi="Times New Roman" w:cs="Times New Roman"/>
          <w:sz w:val="28"/>
          <w:szCs w:val="28"/>
        </w:rPr>
        <w:t>)</w:t>
      </w:r>
      <w:r w:rsidR="00852558" w:rsidRPr="00852558">
        <w:rPr>
          <w:rFonts w:ascii="Times New Roman" w:hAnsi="Times New Roman" w:cs="Times New Roman"/>
          <w:sz w:val="28"/>
          <w:szCs w:val="28"/>
        </w:rPr>
        <w:t xml:space="preserve"> (далее – официальный сайт Администрации)</w:t>
      </w:r>
      <w:r w:rsidR="008206A3" w:rsidRPr="00852558">
        <w:rPr>
          <w:rFonts w:ascii="Times New Roman" w:hAnsi="Times New Roman" w:cs="Times New Roman"/>
          <w:sz w:val="28"/>
          <w:szCs w:val="28"/>
        </w:rPr>
        <w:t>,</w:t>
      </w:r>
      <w:r w:rsidRPr="00852558">
        <w:rPr>
          <w:rFonts w:ascii="Times New Roman" w:hAnsi="Times New Roman" w:cs="Times New Roman"/>
          <w:sz w:val="28"/>
          <w:szCs w:val="28"/>
        </w:rPr>
        <w:t xml:space="preserve"> </w:t>
      </w:r>
      <w:r w:rsidRPr="00141BCC">
        <w:rPr>
          <w:rFonts w:ascii="Times New Roman" w:hAnsi="Times New Roman" w:cs="Times New Roman"/>
          <w:sz w:val="28"/>
          <w:szCs w:val="28"/>
        </w:rPr>
        <w:t>Едином портале, Портале государственных и муниципальных услуг Ставропольского края и в государственной информационной системе Ставропольского края «Региональный реестр государственных услуг (функций)» (далее – Региональный реестр).</w:t>
      </w:r>
    </w:p>
    <w:p w:rsidR="003D363E" w:rsidRPr="00141BCC" w:rsidRDefault="003D363E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CC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3D363E" w:rsidRPr="00141BCC" w:rsidRDefault="003D363E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CC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C547F4" w:rsidRPr="00141BCC">
        <w:rPr>
          <w:rFonts w:ascii="Times New Roman" w:hAnsi="Times New Roman" w:cs="Times New Roman"/>
          <w:sz w:val="28"/>
          <w:szCs w:val="28"/>
        </w:rPr>
        <w:t>Администрации, комитета градостроительства администрации города Ставрополя</w:t>
      </w:r>
      <w:r w:rsidR="00861062" w:rsidRPr="00141BC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C547F4" w:rsidRPr="00141BCC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="009B5013" w:rsidRPr="00141BCC">
        <w:rPr>
          <w:rFonts w:ascii="Times New Roman" w:hAnsi="Times New Roman" w:cs="Times New Roman"/>
          <w:sz w:val="28"/>
          <w:szCs w:val="28"/>
        </w:rPr>
        <w:t>, Центра</w:t>
      </w:r>
      <w:r w:rsidRPr="00141BCC">
        <w:rPr>
          <w:rFonts w:ascii="Times New Roman" w:hAnsi="Times New Roman" w:cs="Times New Roman"/>
          <w:sz w:val="28"/>
          <w:szCs w:val="28"/>
        </w:rPr>
        <w:t>;</w:t>
      </w:r>
    </w:p>
    <w:p w:rsidR="003D363E" w:rsidRPr="00141BCC" w:rsidRDefault="003D363E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CC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C547F4" w:rsidRPr="00141BCC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141BCC">
        <w:rPr>
          <w:rFonts w:ascii="Times New Roman" w:hAnsi="Times New Roman" w:cs="Times New Roman"/>
          <w:sz w:val="28"/>
          <w:szCs w:val="28"/>
        </w:rPr>
        <w:t xml:space="preserve">Комитета, </w:t>
      </w:r>
      <w:r w:rsidR="00C547F4" w:rsidRPr="00141BCC">
        <w:rPr>
          <w:rFonts w:ascii="Times New Roman" w:hAnsi="Times New Roman" w:cs="Times New Roman"/>
          <w:sz w:val="28"/>
          <w:szCs w:val="28"/>
        </w:rPr>
        <w:t>Центра</w:t>
      </w:r>
      <w:r w:rsidRPr="00141BCC">
        <w:rPr>
          <w:rFonts w:ascii="Times New Roman" w:hAnsi="Times New Roman" w:cs="Times New Roman"/>
          <w:sz w:val="28"/>
          <w:szCs w:val="28"/>
        </w:rPr>
        <w:t>;</w:t>
      </w:r>
    </w:p>
    <w:p w:rsidR="003D363E" w:rsidRPr="00141BCC" w:rsidRDefault="003D363E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CC">
        <w:rPr>
          <w:rFonts w:ascii="Times New Roman" w:hAnsi="Times New Roman" w:cs="Times New Roman"/>
          <w:sz w:val="28"/>
          <w:szCs w:val="28"/>
        </w:rPr>
        <w:t xml:space="preserve">адреса официальных сайтов </w:t>
      </w:r>
      <w:r w:rsidR="00C547F4" w:rsidRPr="00141BCC">
        <w:rPr>
          <w:rFonts w:ascii="Times New Roman" w:hAnsi="Times New Roman" w:cs="Times New Roman"/>
          <w:sz w:val="28"/>
          <w:szCs w:val="28"/>
        </w:rPr>
        <w:t>Администрации, Комитета, Центра</w:t>
      </w:r>
      <w:r w:rsidRPr="00141BCC">
        <w:rPr>
          <w:rFonts w:ascii="Times New Roman" w:hAnsi="Times New Roman" w:cs="Times New Roman"/>
          <w:sz w:val="28"/>
          <w:szCs w:val="28"/>
        </w:rPr>
        <w:t xml:space="preserve"> в </w:t>
      </w:r>
      <w:r w:rsidRPr="00141BCC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«Интернет», содержащих информацию о предоставлении муниципальной услуги, адреса их электронной почты.</w:t>
      </w:r>
    </w:p>
    <w:p w:rsidR="003D363E" w:rsidRPr="00141BCC" w:rsidRDefault="003D363E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CC">
        <w:rPr>
          <w:rFonts w:ascii="Times New Roman" w:hAnsi="Times New Roman" w:cs="Times New Roman"/>
          <w:sz w:val="28"/>
          <w:szCs w:val="28"/>
        </w:rPr>
        <w:t>На информационных стендах Комитета, Центра размещается следующая информация:</w:t>
      </w:r>
    </w:p>
    <w:p w:rsidR="003D363E" w:rsidRPr="00141BCC" w:rsidRDefault="003D363E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CC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3D363E" w:rsidRPr="00141BCC" w:rsidRDefault="003D363E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CC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D363E" w:rsidRPr="00141BCC" w:rsidRDefault="003D363E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BCC">
        <w:rPr>
          <w:rFonts w:ascii="Times New Roman" w:hAnsi="Times New Roman" w:cs="Times New Roman"/>
          <w:sz w:val="28"/>
          <w:szCs w:val="28"/>
        </w:rPr>
        <w:t xml:space="preserve">порядок обжалования решения и (или) действий (бездействия) </w:t>
      </w:r>
      <w:r w:rsidR="00C547F4" w:rsidRPr="00141BCC">
        <w:rPr>
          <w:rFonts w:ascii="Times New Roman" w:hAnsi="Times New Roman" w:cs="Times New Roman"/>
          <w:sz w:val="28"/>
          <w:szCs w:val="28"/>
        </w:rPr>
        <w:t>Администрации</w:t>
      </w:r>
      <w:r w:rsidRPr="00141BCC">
        <w:rPr>
          <w:rFonts w:ascii="Times New Roman" w:hAnsi="Times New Roman" w:cs="Times New Roman"/>
          <w:sz w:val="28"/>
          <w:szCs w:val="28"/>
        </w:rPr>
        <w:t>,</w:t>
      </w:r>
      <w:r w:rsidR="00C547F4" w:rsidRPr="00141BCC">
        <w:rPr>
          <w:rFonts w:ascii="Times New Roman" w:hAnsi="Times New Roman" w:cs="Times New Roman"/>
          <w:sz w:val="28"/>
          <w:szCs w:val="28"/>
        </w:rPr>
        <w:t xml:space="preserve"> Комитета, Центра,</w:t>
      </w:r>
      <w:r w:rsidRPr="00141BCC">
        <w:rPr>
          <w:rFonts w:ascii="Times New Roman" w:hAnsi="Times New Roman" w:cs="Times New Roman"/>
          <w:sz w:val="28"/>
          <w:szCs w:val="28"/>
        </w:rPr>
        <w:t xml:space="preserve"> а также их должностных лиц, муниципальных служащих, специалистов.</w:t>
      </w:r>
      <w:proofErr w:type="gramEnd"/>
    </w:p>
    <w:p w:rsidR="003D363E" w:rsidRPr="00141BCC" w:rsidRDefault="003D363E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CC">
        <w:rPr>
          <w:rFonts w:ascii="Times New Roman" w:hAnsi="Times New Roman" w:cs="Times New Roman"/>
          <w:sz w:val="28"/>
          <w:szCs w:val="28"/>
        </w:rPr>
        <w:t>Комитет обеспечивает в установленном порядке размещение и актуализацию справочной информации в соответствующем разделе Регионального реестра и на официальном сайте Администрации</w:t>
      </w:r>
      <w:proofErr w:type="gramStart"/>
      <w:r w:rsidRPr="00141BC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15273" w:rsidRPr="00141BCC" w:rsidRDefault="00315273" w:rsidP="009F750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41BC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2) </w:t>
      </w:r>
      <w:r w:rsidR="00796754" w:rsidRPr="00141BC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в </w:t>
      </w:r>
      <w:r w:rsidRPr="00141BC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раздел</w:t>
      </w:r>
      <w:r w:rsidR="00796754" w:rsidRPr="00141BC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е</w:t>
      </w:r>
      <w:r w:rsidRPr="00141BC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2 «</w:t>
      </w:r>
      <w:r w:rsidRPr="00141BCC">
        <w:rPr>
          <w:rFonts w:ascii="Times New Roman" w:hAnsi="Times New Roman" w:cs="Times New Roman"/>
          <w:b w:val="0"/>
          <w:sz w:val="28"/>
          <w:szCs w:val="28"/>
        </w:rPr>
        <w:t>Стандарт предоставления муниципальной услуги»:</w:t>
      </w:r>
    </w:p>
    <w:p w:rsidR="00315273" w:rsidRPr="00141BCC" w:rsidRDefault="00861062" w:rsidP="0086106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CC">
        <w:rPr>
          <w:rFonts w:ascii="Times New Roman" w:hAnsi="Times New Roman" w:cs="Times New Roman"/>
          <w:sz w:val="28"/>
          <w:szCs w:val="28"/>
        </w:rPr>
        <w:t>а) </w:t>
      </w:r>
      <w:r w:rsidR="00315273" w:rsidRPr="00141BCC">
        <w:rPr>
          <w:rFonts w:ascii="Times New Roman" w:hAnsi="Times New Roman" w:cs="Times New Roman"/>
          <w:sz w:val="28"/>
          <w:szCs w:val="28"/>
        </w:rPr>
        <w:t xml:space="preserve">пункт 13 </w:t>
      </w:r>
      <w:r w:rsidRPr="00141BCC">
        <w:rPr>
          <w:rFonts w:ascii="Times New Roman" w:hAnsi="Times New Roman" w:cs="Times New Roman"/>
          <w:sz w:val="28"/>
          <w:szCs w:val="28"/>
        </w:rPr>
        <w:t xml:space="preserve">подраздела «Описание результата предоставления муниципальной услуги» </w:t>
      </w:r>
      <w:r w:rsidR="00315273" w:rsidRPr="00141BC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94B19" w:rsidRPr="00141BCC" w:rsidRDefault="00315273" w:rsidP="009F750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BCC">
        <w:rPr>
          <w:rFonts w:ascii="Times New Roman" w:hAnsi="Times New Roman" w:cs="Times New Roman"/>
          <w:sz w:val="28"/>
          <w:szCs w:val="28"/>
        </w:rPr>
        <w:t xml:space="preserve">«13. </w:t>
      </w:r>
      <w:proofErr w:type="gramStart"/>
      <w:r w:rsidRPr="00141BCC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</w:t>
      </w:r>
      <w:r w:rsidR="00852558">
        <w:rPr>
          <w:rFonts w:ascii="Times New Roman" w:hAnsi="Times New Roman" w:cs="Times New Roman"/>
          <w:sz w:val="28"/>
          <w:szCs w:val="28"/>
        </w:rPr>
        <w:br/>
      </w:r>
      <w:r w:rsidRPr="00141BCC">
        <w:rPr>
          <w:rFonts w:ascii="Times New Roman" w:hAnsi="Times New Roman" w:cs="Times New Roman"/>
          <w:sz w:val="28"/>
          <w:szCs w:val="28"/>
        </w:rPr>
        <w:t>Федерации</w:t>
      </w:r>
      <w:r w:rsidR="00494B19" w:rsidRPr="00141BCC">
        <w:rPr>
          <w:rFonts w:ascii="Times New Roman" w:hAnsi="Times New Roman" w:cs="Times New Roman"/>
          <w:sz w:val="28"/>
          <w:szCs w:val="28"/>
        </w:rPr>
        <w:t xml:space="preserve">, Ставропольского края, муниципальных правовых актов </w:t>
      </w:r>
      <w:r w:rsidR="00852558">
        <w:rPr>
          <w:rFonts w:ascii="Times New Roman" w:hAnsi="Times New Roman" w:cs="Times New Roman"/>
          <w:sz w:val="28"/>
          <w:szCs w:val="28"/>
        </w:rPr>
        <w:br/>
      </w:r>
      <w:r w:rsidR="00494B19" w:rsidRPr="00141BCC">
        <w:rPr>
          <w:rFonts w:ascii="Times New Roman" w:hAnsi="Times New Roman" w:cs="Times New Roman"/>
          <w:sz w:val="28"/>
          <w:szCs w:val="28"/>
        </w:rPr>
        <w:t xml:space="preserve">города Ставрополя, регулирующих предоставление муниципальной услуги, с указанием их реквизитов и источников официального опубликования </w:t>
      </w:r>
      <w:r w:rsidR="00852558">
        <w:rPr>
          <w:rFonts w:ascii="Times New Roman" w:hAnsi="Times New Roman" w:cs="Times New Roman"/>
          <w:sz w:val="28"/>
          <w:szCs w:val="28"/>
        </w:rPr>
        <w:br/>
      </w:r>
      <w:r w:rsidR="00494B19" w:rsidRPr="00141BCC">
        <w:rPr>
          <w:rFonts w:ascii="Times New Roman" w:hAnsi="Times New Roman" w:cs="Times New Roman"/>
          <w:sz w:val="28"/>
          <w:szCs w:val="28"/>
        </w:rPr>
        <w:t xml:space="preserve">(далее – перечень нормативных правовых актов, регулирующих предоставление муниципальной услуги) </w:t>
      </w:r>
      <w:r w:rsidRPr="00141BCC">
        <w:rPr>
          <w:rFonts w:ascii="Times New Roman" w:hAnsi="Times New Roman" w:cs="Times New Roman"/>
          <w:sz w:val="28"/>
          <w:szCs w:val="28"/>
        </w:rPr>
        <w:t xml:space="preserve">размещен </w:t>
      </w:r>
      <w:r w:rsidR="00221C34" w:rsidRPr="00141BCC">
        <w:rPr>
          <w:rFonts w:ascii="Times New Roman" w:hAnsi="Times New Roman" w:cs="Times New Roman"/>
          <w:sz w:val="28"/>
          <w:szCs w:val="28"/>
        </w:rPr>
        <w:t>на официальном сайте Администрации</w:t>
      </w:r>
      <w:r w:rsidRPr="00141BCC">
        <w:rPr>
          <w:rFonts w:ascii="Times New Roman" w:hAnsi="Times New Roman" w:cs="Times New Roman"/>
          <w:sz w:val="28"/>
          <w:szCs w:val="28"/>
        </w:rPr>
        <w:t>, Едином портале, Портале государственных и муниципальных услуг Ставропольского края и в соответствующем разделе Регионального реестра</w:t>
      </w:r>
      <w:r w:rsidRPr="00141BC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315273" w:rsidRPr="00141BCC" w:rsidRDefault="00494B19" w:rsidP="009F750E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 обеспечивает в установленном порядке размещение и актуализацию перечня </w:t>
      </w:r>
      <w:r w:rsidRPr="00141BCC">
        <w:rPr>
          <w:rFonts w:ascii="Times New Roman" w:hAnsi="Times New Roman" w:cs="Times New Roman"/>
          <w:sz w:val="28"/>
          <w:szCs w:val="28"/>
        </w:rPr>
        <w:t>нормативных правовых актов, регулирующих предоставление муниципальной услуги, в соответствующем разделе Регионального реестра и на официальном сайте Администрации</w:t>
      </w:r>
      <w:proofErr w:type="gramStart"/>
      <w:r w:rsidR="009F750E" w:rsidRPr="00141BCC">
        <w:rPr>
          <w:rFonts w:ascii="Times New Roman" w:hAnsi="Times New Roman" w:cs="Times New Roman"/>
          <w:sz w:val="28"/>
          <w:szCs w:val="28"/>
        </w:rPr>
        <w:t>.</w:t>
      </w:r>
      <w:r w:rsidR="00315273" w:rsidRPr="00141BCC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494B19" w:rsidRPr="00141BCC" w:rsidRDefault="009F750E" w:rsidP="009F750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1BCC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 абзаце первом пункта 15 подраздела «</w:t>
      </w:r>
      <w:r w:rsidRPr="00141BCC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 w:rsidR="00852558">
        <w:rPr>
          <w:rFonts w:ascii="Times New Roman" w:hAnsi="Times New Roman" w:cs="Times New Roman"/>
          <w:sz w:val="28"/>
          <w:szCs w:val="28"/>
        </w:rPr>
        <w:br/>
      </w:r>
      <w:r w:rsidRPr="00141BCC">
        <w:rPr>
          <w:rFonts w:ascii="Times New Roman" w:hAnsi="Times New Roman" w:cs="Times New Roman"/>
          <w:sz w:val="28"/>
          <w:szCs w:val="28"/>
        </w:rPr>
        <w:t>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правовыми актами города Ставрополя для предоставления муниципальной услуги, подлежащих представлению заявителем, порядок их представления, в том числе в электронной форме (бланки, формы обращений, заявления и иные документы, подаваемые заявителем в связи с предоставлением муниципальной</w:t>
      </w:r>
      <w:proofErr w:type="gramEnd"/>
      <w:r w:rsidRPr="00141BCC">
        <w:rPr>
          <w:rFonts w:ascii="Times New Roman" w:hAnsi="Times New Roman" w:cs="Times New Roman"/>
          <w:sz w:val="28"/>
          <w:szCs w:val="28"/>
        </w:rPr>
        <w:t xml:space="preserve"> услуги, приводятся в приложениях к Административному регламенту)» после слов «с использованием» добавить слова «простой электронной подписи</w:t>
      </w:r>
      <w:r w:rsidR="00A72C76" w:rsidRPr="00141BCC">
        <w:rPr>
          <w:rFonts w:ascii="Times New Roman" w:hAnsi="Times New Roman" w:cs="Times New Roman"/>
          <w:sz w:val="28"/>
          <w:szCs w:val="28"/>
        </w:rPr>
        <w:t xml:space="preserve"> или</w:t>
      </w:r>
      <w:r w:rsidRPr="00141BCC">
        <w:rPr>
          <w:rFonts w:ascii="Times New Roman" w:hAnsi="Times New Roman" w:cs="Times New Roman"/>
          <w:sz w:val="28"/>
          <w:szCs w:val="28"/>
        </w:rPr>
        <w:t>»;</w:t>
      </w:r>
    </w:p>
    <w:p w:rsidR="009F750E" w:rsidRPr="00141BCC" w:rsidRDefault="009F750E" w:rsidP="009F750E">
      <w:pPr>
        <w:pStyle w:val="ConsPlusTitle"/>
        <w:ind w:firstLine="709"/>
        <w:jc w:val="both"/>
        <w:outlineLvl w:val="1"/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</w:pPr>
      <w:r w:rsidRPr="00141BCC">
        <w:rPr>
          <w:rFonts w:ascii="Times New Roman" w:hAnsi="Times New Roman" w:cs="Times New Roman"/>
          <w:b w:val="0"/>
          <w:sz w:val="28"/>
          <w:szCs w:val="28"/>
        </w:rPr>
        <w:t>в</w:t>
      </w:r>
      <w:r w:rsidR="00315273" w:rsidRPr="00141BCC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DD068C" w:rsidRPr="00141BCC">
        <w:rPr>
          <w:rFonts w:ascii="Times New Roman" w:hAnsi="Times New Roman" w:cs="Times New Roman"/>
          <w:b w:val="0"/>
          <w:sz w:val="28"/>
          <w:szCs w:val="28"/>
        </w:rPr>
        <w:t xml:space="preserve">после </w:t>
      </w:r>
      <w:r w:rsidR="009558B9" w:rsidRPr="00141BCC">
        <w:rPr>
          <w:rFonts w:ascii="Times New Roman" w:hAnsi="Times New Roman" w:cs="Times New Roman"/>
          <w:b w:val="0"/>
          <w:sz w:val="28"/>
          <w:szCs w:val="28"/>
        </w:rPr>
        <w:t xml:space="preserve">пункта 20 </w:t>
      </w:r>
      <w:r w:rsidR="00861062" w:rsidRPr="00141BCC">
        <w:rPr>
          <w:rFonts w:ascii="Times New Roman" w:hAnsi="Times New Roman" w:cs="Times New Roman"/>
          <w:b w:val="0"/>
          <w:sz w:val="28"/>
          <w:szCs w:val="28"/>
        </w:rPr>
        <w:t xml:space="preserve">подраздела «Исчерпывающий перечень оснований для приостановления, отказа в предоставлении муниципальной услуги» </w:t>
      </w:r>
      <w:r w:rsidR="00315273" w:rsidRPr="00141BC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дополнить подразделом </w:t>
      </w:r>
      <w:r w:rsidRPr="00141BCC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следующего содержания:</w:t>
      </w:r>
    </w:p>
    <w:p w:rsidR="009558B9" w:rsidRPr="00141BCC" w:rsidRDefault="00DD068C" w:rsidP="0085255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41BCC">
        <w:rPr>
          <w:rFonts w:ascii="Times New Roman" w:hAnsi="Times New Roman" w:cs="Times New Roman"/>
          <w:b w:val="0"/>
          <w:sz w:val="28"/>
          <w:szCs w:val="28"/>
        </w:rPr>
        <w:lastRenderedPageBreak/>
        <w:t>«Исчерпывающий перечень оснований для отказа в исправлении допущенных опечаток и (или) ошибок в выданных в результате предоставления муниципальной услуги документах</w:t>
      </w:r>
    </w:p>
    <w:p w:rsidR="00852558" w:rsidRDefault="00852558" w:rsidP="009F75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315273" w:rsidRPr="00141BCC" w:rsidRDefault="00315273" w:rsidP="009F750E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141BCC">
        <w:rPr>
          <w:rFonts w:ascii="Times New Roman" w:hAnsi="Times New Roman" w:cs="Times New Roman"/>
          <w:b w:val="0"/>
          <w:sz w:val="28"/>
          <w:szCs w:val="28"/>
        </w:rPr>
        <w:t>20</w:t>
      </w:r>
      <w:r w:rsidRPr="00141BCC">
        <w:rPr>
          <w:rFonts w:ascii="Times New Roman" w:hAnsi="Times New Roman" w:cs="Times New Roman"/>
          <w:b w:val="0"/>
          <w:sz w:val="28"/>
          <w:szCs w:val="28"/>
          <w:vertAlign w:val="superscript"/>
        </w:rPr>
        <w:t>1</w:t>
      </w:r>
      <w:r w:rsidRPr="00141BC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Pr="00141BCC">
        <w:rPr>
          <w:rFonts w:ascii="Times New Roman" w:hAnsi="Times New Roman" w:cs="Times New Roman"/>
          <w:b w:val="0"/>
          <w:sz w:val="28"/>
          <w:szCs w:val="28"/>
        </w:rPr>
        <w:t>Основанием для отказа в исправлении допущенных опечаток и (или) ошибок в выданных в результате предоставления муниципальной услуги документах является отсутствие опечаток и (или) ошибок в выданных в результате предоставления муниципальной услуги документах.»;</w:t>
      </w:r>
      <w:proofErr w:type="gramEnd"/>
    </w:p>
    <w:p w:rsidR="00315273" w:rsidRPr="00141BCC" w:rsidRDefault="009F750E" w:rsidP="009F7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CC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861062" w:rsidRPr="00141BCC">
        <w:rPr>
          <w:rFonts w:ascii="Times New Roman" w:eastAsiaTheme="minorHAnsi" w:hAnsi="Times New Roman" w:cs="Times New Roman"/>
          <w:sz w:val="28"/>
          <w:szCs w:val="28"/>
          <w:lang w:eastAsia="en-US"/>
        </w:rPr>
        <w:t>) </w:t>
      </w:r>
      <w:r w:rsidR="001F4414" w:rsidRPr="00141BCC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подраздел «</w:t>
      </w:r>
      <w:r w:rsidR="001F4414" w:rsidRPr="00141BCC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 для предоставления муниципальной услуги»</w:t>
      </w:r>
      <w:r w:rsidR="001F4414" w:rsidRPr="00141BCC">
        <w:rPr>
          <w:rFonts w:ascii="Times New Roman" w:hAnsi="Times New Roman" w:cs="Times New Roman"/>
          <w:sz w:val="24"/>
          <w:szCs w:val="24"/>
        </w:rPr>
        <w:t xml:space="preserve"> </w:t>
      </w:r>
      <w:r w:rsidR="00315273" w:rsidRPr="00141BC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дополнить пунктом </w:t>
      </w:r>
      <w:r w:rsidR="00315273" w:rsidRPr="00141BCC">
        <w:rPr>
          <w:rFonts w:ascii="Times New Roman" w:hAnsi="Times New Roman" w:cs="Times New Roman"/>
          <w:sz w:val="28"/>
          <w:szCs w:val="28"/>
        </w:rPr>
        <w:t>22</w:t>
      </w:r>
      <w:r w:rsidR="00315273" w:rsidRPr="00141BCC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315273" w:rsidRPr="00141BCC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315273" w:rsidRPr="00141BCC" w:rsidRDefault="00315273" w:rsidP="009F7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CC">
        <w:rPr>
          <w:rFonts w:ascii="Times New Roman" w:hAnsi="Times New Roman" w:cs="Times New Roman"/>
          <w:sz w:val="28"/>
          <w:szCs w:val="28"/>
        </w:rPr>
        <w:t>«22</w:t>
      </w:r>
      <w:r w:rsidRPr="00141BC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41BCC">
        <w:rPr>
          <w:rFonts w:ascii="Times New Roman" w:hAnsi="Times New Roman" w:cs="Times New Roman"/>
          <w:sz w:val="28"/>
          <w:szCs w:val="28"/>
        </w:rPr>
        <w:t>. В случае внесения изменений в выданный по результатам предоставления муниципальной услуги документ, направленный на исправление опечаток и (или) ошибок, плата с заявителя не взимается</w:t>
      </w:r>
      <w:proofErr w:type="gramStart"/>
      <w:r w:rsidRPr="00141BC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61062" w:rsidRPr="00141BCC" w:rsidRDefault="009F750E" w:rsidP="009F750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41BCC">
        <w:rPr>
          <w:rFonts w:ascii="Times New Roman" w:hAnsi="Times New Roman"/>
          <w:sz w:val="28"/>
          <w:szCs w:val="28"/>
        </w:rPr>
        <w:t>д</w:t>
      </w:r>
      <w:r w:rsidR="00861062" w:rsidRPr="00141BCC">
        <w:rPr>
          <w:rFonts w:ascii="Times New Roman" w:hAnsi="Times New Roman"/>
          <w:sz w:val="28"/>
          <w:szCs w:val="28"/>
        </w:rPr>
        <w:t>) в подразделе «</w:t>
      </w:r>
      <w:r w:rsidR="00861062" w:rsidRPr="00141BC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услуги»:</w:t>
      </w:r>
    </w:p>
    <w:p w:rsidR="00315273" w:rsidRPr="00141BCC" w:rsidRDefault="00315273" w:rsidP="009F750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41BCC">
        <w:rPr>
          <w:rFonts w:ascii="Times New Roman" w:hAnsi="Times New Roman"/>
          <w:sz w:val="28"/>
          <w:szCs w:val="28"/>
        </w:rPr>
        <w:t>пункт 28 изложить в следующей редакции:</w:t>
      </w:r>
    </w:p>
    <w:p w:rsidR="00315273" w:rsidRPr="00141BCC" w:rsidRDefault="009C33F2" w:rsidP="009F7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BCC">
        <w:rPr>
          <w:rFonts w:ascii="Times New Roman" w:hAnsi="Times New Roman" w:cs="Times New Roman"/>
          <w:sz w:val="28"/>
          <w:szCs w:val="28"/>
        </w:rPr>
        <w:t>«28. </w:t>
      </w:r>
      <w:r w:rsidR="00315273" w:rsidRPr="00141BCC">
        <w:rPr>
          <w:rFonts w:ascii="Times New Roman" w:hAnsi="Times New Roman" w:cs="Times New Roman"/>
          <w:sz w:val="28"/>
          <w:szCs w:val="28"/>
        </w:rPr>
        <w:t>Требования к помещениям Центр</w:t>
      </w:r>
      <w:r w:rsidR="009F750E" w:rsidRPr="00141BCC">
        <w:rPr>
          <w:rFonts w:ascii="Times New Roman" w:hAnsi="Times New Roman" w:cs="Times New Roman"/>
          <w:sz w:val="28"/>
          <w:szCs w:val="28"/>
        </w:rPr>
        <w:t>а</w:t>
      </w:r>
      <w:r w:rsidR="00315273" w:rsidRPr="00141BCC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hyperlink r:id="rId10" w:history="1">
        <w:r w:rsidR="00315273" w:rsidRPr="00141BC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15273" w:rsidRPr="00141BC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 г. № 1376 </w:t>
      </w:r>
      <w:r w:rsidR="002E098B" w:rsidRPr="00141BCC">
        <w:rPr>
          <w:rFonts w:ascii="Times New Roman" w:hAnsi="Times New Roman" w:cs="Times New Roman"/>
          <w:sz w:val="28"/>
          <w:szCs w:val="28"/>
        </w:rPr>
        <w:br/>
      </w:r>
      <w:r w:rsidR="00315273" w:rsidRPr="00141BC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315273" w:rsidRPr="00141BCC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315273" w:rsidRPr="00141BCC">
        <w:rPr>
          <w:rFonts w:ascii="Times New Roman" w:hAnsi="Times New Roman" w:cs="Times New Roman"/>
          <w:sz w:val="28"/>
          <w:szCs w:val="28"/>
        </w:rPr>
        <w:t xml:space="preserve"> и муниципальных услуг».»;</w:t>
      </w:r>
    </w:p>
    <w:p w:rsidR="00315273" w:rsidRPr="00141BCC" w:rsidRDefault="00315273" w:rsidP="009F750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41BCC">
        <w:rPr>
          <w:rFonts w:ascii="Times New Roman" w:hAnsi="Times New Roman"/>
          <w:sz w:val="28"/>
          <w:szCs w:val="28"/>
        </w:rPr>
        <w:t xml:space="preserve">пункт 29 </w:t>
      </w:r>
      <w:r w:rsidR="009F750E" w:rsidRPr="00141BCC">
        <w:rPr>
          <w:rFonts w:ascii="Times New Roman" w:hAnsi="Times New Roman"/>
          <w:sz w:val="28"/>
          <w:szCs w:val="28"/>
        </w:rPr>
        <w:t>исключить</w:t>
      </w:r>
      <w:r w:rsidRPr="00141BCC">
        <w:rPr>
          <w:rFonts w:ascii="Times New Roman" w:hAnsi="Times New Roman"/>
          <w:sz w:val="28"/>
          <w:szCs w:val="28"/>
        </w:rPr>
        <w:t>;</w:t>
      </w:r>
    </w:p>
    <w:p w:rsidR="00315273" w:rsidRPr="00141BCC" w:rsidRDefault="00601806" w:rsidP="009F750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BCC">
        <w:rPr>
          <w:rFonts w:ascii="Times New Roman" w:hAnsi="Times New Roman"/>
          <w:sz w:val="28"/>
          <w:szCs w:val="28"/>
        </w:rPr>
        <w:t>3) </w:t>
      </w:r>
      <w:r w:rsidR="00315273" w:rsidRPr="00141BCC">
        <w:rPr>
          <w:rFonts w:ascii="Times New Roman" w:hAnsi="Times New Roman"/>
          <w:sz w:val="28"/>
          <w:szCs w:val="28"/>
        </w:rPr>
        <w:t xml:space="preserve">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 </w:t>
      </w:r>
    </w:p>
    <w:p w:rsidR="00315273" w:rsidRPr="00141BCC" w:rsidRDefault="00315273" w:rsidP="009F750E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141BCC">
        <w:rPr>
          <w:rFonts w:ascii="Times New Roman" w:hAnsi="Times New Roman"/>
          <w:sz w:val="28"/>
          <w:szCs w:val="28"/>
        </w:rPr>
        <w:t xml:space="preserve">а) абзац </w:t>
      </w:r>
      <w:r w:rsidR="00597934" w:rsidRPr="00141BCC">
        <w:rPr>
          <w:rFonts w:ascii="Times New Roman" w:hAnsi="Times New Roman"/>
          <w:sz w:val="28"/>
          <w:szCs w:val="28"/>
        </w:rPr>
        <w:t>седьмой</w:t>
      </w:r>
      <w:r w:rsidRPr="00141BCC">
        <w:rPr>
          <w:rFonts w:ascii="Times New Roman" w:hAnsi="Times New Roman"/>
          <w:sz w:val="28"/>
          <w:szCs w:val="28"/>
        </w:rPr>
        <w:t xml:space="preserve"> пункта 31 </w:t>
      </w:r>
      <w:r w:rsidR="009F750E" w:rsidRPr="00141BCC">
        <w:rPr>
          <w:rFonts w:ascii="Times New Roman" w:hAnsi="Times New Roman"/>
          <w:sz w:val="28"/>
          <w:szCs w:val="28"/>
        </w:rPr>
        <w:t xml:space="preserve">подраздела «Перечень административных процедур» </w:t>
      </w:r>
      <w:r w:rsidRPr="00141BCC">
        <w:rPr>
          <w:rFonts w:ascii="Times New Roman" w:hAnsi="Times New Roman"/>
          <w:sz w:val="28"/>
          <w:szCs w:val="28"/>
        </w:rPr>
        <w:t>признать утратившим сил</w:t>
      </w:r>
      <w:r w:rsidR="0087065F" w:rsidRPr="00141BCC">
        <w:rPr>
          <w:rFonts w:ascii="Times New Roman" w:hAnsi="Times New Roman"/>
          <w:sz w:val="28"/>
          <w:szCs w:val="28"/>
        </w:rPr>
        <w:t>у</w:t>
      </w:r>
      <w:r w:rsidR="00597934" w:rsidRPr="00141BCC">
        <w:rPr>
          <w:rFonts w:ascii="Times New Roman" w:hAnsi="Times New Roman"/>
          <w:sz w:val="28"/>
          <w:szCs w:val="28"/>
        </w:rPr>
        <w:t>;</w:t>
      </w:r>
    </w:p>
    <w:p w:rsidR="00315273" w:rsidRPr="00141BCC" w:rsidRDefault="000078DA" w:rsidP="009F750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BCC">
        <w:rPr>
          <w:rFonts w:ascii="Times New Roman" w:hAnsi="Times New Roman"/>
          <w:sz w:val="28"/>
          <w:szCs w:val="28"/>
        </w:rPr>
        <w:t>б) </w:t>
      </w:r>
      <w:r w:rsidR="00344EC3" w:rsidRPr="00141BCC">
        <w:rPr>
          <w:rFonts w:ascii="Times New Roman" w:hAnsi="Times New Roman"/>
          <w:sz w:val="28"/>
          <w:szCs w:val="28"/>
        </w:rPr>
        <w:t xml:space="preserve">подраздел «Выдача заявителю результата предоставления муниципальной услуги» </w:t>
      </w:r>
      <w:r w:rsidR="00315273" w:rsidRPr="00141BCC">
        <w:rPr>
          <w:rFonts w:ascii="Times New Roman" w:hAnsi="Times New Roman"/>
          <w:sz w:val="28"/>
          <w:szCs w:val="28"/>
        </w:rPr>
        <w:t>дополнить пунктами 80</w:t>
      </w:r>
      <w:r w:rsidR="00315273" w:rsidRPr="00141BCC">
        <w:rPr>
          <w:rFonts w:ascii="Times New Roman" w:hAnsi="Times New Roman"/>
          <w:sz w:val="28"/>
          <w:szCs w:val="28"/>
          <w:vertAlign w:val="superscript"/>
        </w:rPr>
        <w:t>1</w:t>
      </w:r>
      <w:r w:rsidR="009F750E" w:rsidRPr="00141BCC">
        <w:rPr>
          <w:rFonts w:ascii="Times New Roman" w:hAnsi="Times New Roman"/>
          <w:sz w:val="28"/>
          <w:szCs w:val="28"/>
        </w:rPr>
        <w:t xml:space="preserve"> –</w:t>
      </w:r>
      <w:r w:rsidR="00315273" w:rsidRPr="00141BCC">
        <w:rPr>
          <w:rFonts w:ascii="Times New Roman" w:hAnsi="Times New Roman"/>
          <w:sz w:val="28"/>
          <w:szCs w:val="28"/>
        </w:rPr>
        <w:t xml:space="preserve"> 80</w:t>
      </w:r>
      <w:r w:rsidR="00315273" w:rsidRPr="00141BCC">
        <w:rPr>
          <w:rFonts w:ascii="Times New Roman" w:hAnsi="Times New Roman"/>
          <w:sz w:val="28"/>
          <w:szCs w:val="28"/>
          <w:vertAlign w:val="superscript"/>
        </w:rPr>
        <w:t>4</w:t>
      </w:r>
      <w:r w:rsidR="00315273" w:rsidRPr="00141BC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15273" w:rsidRPr="00141BCC" w:rsidRDefault="00315273" w:rsidP="009F750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BCC">
        <w:rPr>
          <w:rFonts w:ascii="Times New Roman" w:hAnsi="Times New Roman"/>
          <w:sz w:val="28"/>
          <w:szCs w:val="28"/>
        </w:rPr>
        <w:t>«80</w:t>
      </w:r>
      <w:r w:rsidRPr="00141BCC">
        <w:rPr>
          <w:rFonts w:ascii="Times New Roman" w:hAnsi="Times New Roman"/>
          <w:sz w:val="28"/>
          <w:szCs w:val="28"/>
          <w:vertAlign w:val="superscript"/>
        </w:rPr>
        <w:t>1</w:t>
      </w:r>
      <w:r w:rsidR="00EA0217" w:rsidRPr="00141BCC">
        <w:rPr>
          <w:rFonts w:ascii="Times New Roman" w:hAnsi="Times New Roman"/>
          <w:sz w:val="28"/>
          <w:szCs w:val="28"/>
        </w:rPr>
        <w:t>.</w:t>
      </w:r>
      <w:r w:rsidR="00BA729E" w:rsidRPr="00141BCC">
        <w:rPr>
          <w:rFonts w:ascii="Times New Roman" w:hAnsi="Times New Roman"/>
          <w:sz w:val="28"/>
          <w:szCs w:val="28"/>
        </w:rPr>
        <w:t> </w:t>
      </w:r>
      <w:proofErr w:type="gramStart"/>
      <w:r w:rsidRPr="00141BCC">
        <w:rPr>
          <w:rFonts w:ascii="Times New Roman" w:hAnsi="Times New Roman"/>
          <w:sz w:val="28"/>
          <w:szCs w:val="28"/>
        </w:rPr>
        <w:t xml:space="preserve">В случае если в выданных в результате предоставления </w:t>
      </w:r>
      <w:r w:rsidR="002B5191" w:rsidRPr="00141BCC">
        <w:rPr>
          <w:rFonts w:ascii="Times New Roman" w:hAnsi="Times New Roman"/>
          <w:sz w:val="28"/>
          <w:szCs w:val="28"/>
        </w:rPr>
        <w:t xml:space="preserve">муниципальной </w:t>
      </w:r>
      <w:r w:rsidRPr="00141BCC">
        <w:rPr>
          <w:rFonts w:ascii="Times New Roman" w:hAnsi="Times New Roman"/>
          <w:sz w:val="28"/>
          <w:szCs w:val="28"/>
        </w:rPr>
        <w:t>услуги документах, указанных в пункте 11 Административного регламента (далее – выданный документ), допущены опечатки и (или) ошибки, заявитель вправе обратиться лично в</w:t>
      </w:r>
      <w:r w:rsidR="009F750E" w:rsidRPr="00141BCC">
        <w:rPr>
          <w:rFonts w:ascii="Times New Roman" w:hAnsi="Times New Roman"/>
          <w:sz w:val="28"/>
          <w:szCs w:val="28"/>
        </w:rPr>
        <w:t xml:space="preserve"> Администрацию,</w:t>
      </w:r>
      <w:r w:rsidRPr="00141BCC">
        <w:rPr>
          <w:rFonts w:ascii="Times New Roman" w:hAnsi="Times New Roman"/>
          <w:sz w:val="28"/>
          <w:szCs w:val="28"/>
        </w:rPr>
        <w:t xml:space="preserve"> Комитет, Центр или в электронной форме с использованием информационно-телекоммуникационной сети «Интернет» через Единый портал, Портал государственных и муниципальных услуг Ставропольского края с заявлением об исправлении допущенных опечаток и (или</w:t>
      </w:r>
      <w:proofErr w:type="gramEnd"/>
      <w:r w:rsidRPr="00141BCC">
        <w:rPr>
          <w:rFonts w:ascii="Times New Roman" w:hAnsi="Times New Roman"/>
          <w:sz w:val="28"/>
          <w:szCs w:val="28"/>
        </w:rPr>
        <w:t>) ошибок в выданных документах (далее – заявление об исправлении ошибок). Заявление об исп</w:t>
      </w:r>
      <w:r w:rsidR="00F7523D" w:rsidRPr="00141BCC">
        <w:rPr>
          <w:rFonts w:ascii="Times New Roman" w:hAnsi="Times New Roman"/>
          <w:sz w:val="28"/>
          <w:szCs w:val="28"/>
        </w:rPr>
        <w:t xml:space="preserve">равлении ошибок подается на имя </w:t>
      </w:r>
      <w:r w:rsidRPr="00141BCC">
        <w:rPr>
          <w:rFonts w:ascii="Times New Roman" w:hAnsi="Times New Roman"/>
          <w:sz w:val="28"/>
          <w:szCs w:val="28"/>
        </w:rPr>
        <w:t xml:space="preserve">главы </w:t>
      </w:r>
      <w:r w:rsidR="00846D20" w:rsidRPr="00141BCC">
        <w:rPr>
          <w:rFonts w:ascii="Times New Roman" w:hAnsi="Times New Roman"/>
          <w:sz w:val="28"/>
          <w:szCs w:val="28"/>
        </w:rPr>
        <w:t xml:space="preserve">города </w:t>
      </w:r>
      <w:r w:rsidR="00846D20" w:rsidRPr="00141BCC">
        <w:rPr>
          <w:rFonts w:ascii="Times New Roman" w:hAnsi="Times New Roman"/>
          <w:sz w:val="28"/>
          <w:szCs w:val="28"/>
        </w:rPr>
        <w:lastRenderedPageBreak/>
        <w:t xml:space="preserve">Ставрополя </w:t>
      </w:r>
      <w:r w:rsidRPr="00141BCC">
        <w:rPr>
          <w:rFonts w:ascii="Times New Roman" w:hAnsi="Times New Roman"/>
          <w:sz w:val="28"/>
          <w:szCs w:val="28"/>
        </w:rPr>
        <w:t xml:space="preserve">в произвольной форме. </w:t>
      </w:r>
    </w:p>
    <w:p w:rsidR="00315273" w:rsidRPr="00141BCC" w:rsidRDefault="00315273" w:rsidP="009F75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BCC">
        <w:rPr>
          <w:rFonts w:ascii="Times New Roman" w:hAnsi="Times New Roman"/>
          <w:sz w:val="28"/>
          <w:szCs w:val="28"/>
        </w:rPr>
        <w:t>80</w:t>
      </w:r>
      <w:r w:rsidRPr="00141BCC">
        <w:rPr>
          <w:rFonts w:ascii="Times New Roman" w:hAnsi="Times New Roman"/>
          <w:sz w:val="28"/>
          <w:szCs w:val="28"/>
          <w:vertAlign w:val="superscript"/>
        </w:rPr>
        <w:t>2</w:t>
      </w:r>
      <w:r w:rsidRPr="00141BCC">
        <w:rPr>
          <w:rFonts w:ascii="Times New Roman" w:hAnsi="Times New Roman"/>
          <w:sz w:val="28"/>
          <w:szCs w:val="28"/>
        </w:rPr>
        <w:t>. К заявлению об исправлении ошибок прилагаются следующие документы:</w:t>
      </w:r>
    </w:p>
    <w:p w:rsidR="00315273" w:rsidRPr="00141BCC" w:rsidRDefault="00861062" w:rsidP="009F75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BCC">
        <w:rPr>
          <w:rFonts w:ascii="Times New Roman" w:hAnsi="Times New Roman"/>
          <w:sz w:val="28"/>
          <w:szCs w:val="28"/>
        </w:rPr>
        <w:t>1) </w:t>
      </w:r>
      <w:r w:rsidR="00315273" w:rsidRPr="00141BCC">
        <w:rPr>
          <w:rFonts w:ascii="Times New Roman" w:hAnsi="Times New Roman"/>
          <w:sz w:val="28"/>
          <w:szCs w:val="28"/>
        </w:rPr>
        <w:t>документ, удостоверяющий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315273" w:rsidRPr="00141BCC" w:rsidRDefault="00861062" w:rsidP="009F75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BCC">
        <w:rPr>
          <w:rFonts w:ascii="Times New Roman" w:hAnsi="Times New Roman"/>
          <w:sz w:val="28"/>
          <w:szCs w:val="28"/>
        </w:rPr>
        <w:t>2) </w:t>
      </w:r>
      <w:r w:rsidR="00315273" w:rsidRPr="00141BCC">
        <w:rPr>
          <w:rFonts w:ascii="Times New Roman" w:hAnsi="Times New Roman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315273" w:rsidRPr="00141BCC" w:rsidRDefault="00315273" w:rsidP="009F75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BCC">
        <w:rPr>
          <w:rFonts w:ascii="Times New Roman" w:hAnsi="Times New Roman"/>
          <w:sz w:val="28"/>
          <w:szCs w:val="28"/>
        </w:rPr>
        <w:t>3) документы, обосновывающие доводы заявителя о наличии опечаток и (или) ошибок в выданных документах, а также содержащие правильные сведения.</w:t>
      </w:r>
    </w:p>
    <w:p w:rsidR="00315273" w:rsidRPr="00141BCC" w:rsidRDefault="00315273" w:rsidP="009F75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BCC">
        <w:rPr>
          <w:rFonts w:ascii="Times New Roman" w:hAnsi="Times New Roman"/>
          <w:sz w:val="28"/>
          <w:szCs w:val="28"/>
        </w:rPr>
        <w:t>80</w:t>
      </w:r>
      <w:r w:rsidRPr="00141BCC">
        <w:rPr>
          <w:rFonts w:ascii="Times New Roman" w:hAnsi="Times New Roman"/>
          <w:sz w:val="28"/>
          <w:szCs w:val="28"/>
          <w:vertAlign w:val="superscript"/>
        </w:rPr>
        <w:t>3</w:t>
      </w:r>
      <w:r w:rsidRPr="00141B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41BCC">
        <w:rPr>
          <w:rFonts w:ascii="Times New Roman" w:hAnsi="Times New Roman"/>
          <w:sz w:val="28"/>
          <w:szCs w:val="28"/>
        </w:rPr>
        <w:t>В случае выявления допущенных опечаток и (или) ошибок в выданных документах должностное лицо Комитета, ответственное за предоставление услуги, в течение 15 рабочих дней с даты регистрации заявления об исправлении ошибок обеспечивает исправление допущенных опечаток и (или) ошибок в выданных документах и выдачу заявителю документа об исправлении допущенных опечаток и (или) ошибок в выданных документах.</w:t>
      </w:r>
      <w:proofErr w:type="gramEnd"/>
    </w:p>
    <w:p w:rsidR="00315273" w:rsidRPr="00141BCC" w:rsidRDefault="00315273" w:rsidP="009F750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BCC">
        <w:rPr>
          <w:rFonts w:ascii="Times New Roman" w:hAnsi="Times New Roman"/>
          <w:sz w:val="28"/>
          <w:szCs w:val="28"/>
        </w:rPr>
        <w:t>80</w:t>
      </w:r>
      <w:r w:rsidRPr="00141BCC">
        <w:rPr>
          <w:rFonts w:ascii="Times New Roman" w:hAnsi="Times New Roman"/>
          <w:sz w:val="28"/>
          <w:szCs w:val="28"/>
          <w:vertAlign w:val="superscript"/>
        </w:rPr>
        <w:t>4</w:t>
      </w:r>
      <w:r w:rsidRPr="00141B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41BCC">
        <w:rPr>
          <w:rFonts w:ascii="Times New Roman" w:hAnsi="Times New Roman"/>
          <w:sz w:val="28"/>
          <w:szCs w:val="28"/>
        </w:rPr>
        <w:t>В случае наличия основания для отказа в исправлении опечаток и (или) ошибок в выданных документах, указанного в пункте 20</w:t>
      </w:r>
      <w:r w:rsidRPr="00141BCC">
        <w:rPr>
          <w:rFonts w:ascii="Times New Roman" w:hAnsi="Times New Roman"/>
          <w:sz w:val="28"/>
          <w:szCs w:val="28"/>
          <w:vertAlign w:val="superscript"/>
        </w:rPr>
        <w:t>1</w:t>
      </w:r>
      <w:r w:rsidRPr="00141BCC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 Комитета, ответственное за предоставление </w:t>
      </w:r>
      <w:r w:rsidR="001D311D" w:rsidRPr="00141BCC">
        <w:rPr>
          <w:rFonts w:ascii="Times New Roman" w:hAnsi="Times New Roman"/>
          <w:sz w:val="28"/>
          <w:szCs w:val="28"/>
        </w:rPr>
        <w:t xml:space="preserve">муниципальной </w:t>
      </w:r>
      <w:r w:rsidRPr="00141BCC">
        <w:rPr>
          <w:rFonts w:ascii="Times New Roman" w:hAnsi="Times New Roman"/>
          <w:sz w:val="28"/>
          <w:szCs w:val="28"/>
        </w:rPr>
        <w:t>услуги, в течение 15 рабочих дней с даты регистрации заявления об исправлении ошибок письменно сообщает заявителю об отсутствии таких опечаток и (или) ошибок в выданных документах.»;</w:t>
      </w:r>
      <w:proofErr w:type="gramEnd"/>
    </w:p>
    <w:p w:rsidR="009C3A0F" w:rsidRPr="00141BCC" w:rsidRDefault="00DF7FD1" w:rsidP="009F750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BCC">
        <w:rPr>
          <w:rFonts w:ascii="Times New Roman" w:hAnsi="Times New Roman"/>
          <w:sz w:val="28"/>
          <w:szCs w:val="28"/>
        </w:rPr>
        <w:t>4</w:t>
      </w:r>
      <w:r w:rsidR="00861062" w:rsidRPr="00141BCC">
        <w:rPr>
          <w:rFonts w:ascii="Times New Roman" w:hAnsi="Times New Roman"/>
          <w:sz w:val="28"/>
          <w:szCs w:val="28"/>
        </w:rPr>
        <w:t>) </w:t>
      </w:r>
      <w:r w:rsidR="009C3A0F" w:rsidRPr="00141BCC">
        <w:rPr>
          <w:rFonts w:ascii="Times New Roman" w:hAnsi="Times New Roman"/>
          <w:sz w:val="28"/>
          <w:szCs w:val="28"/>
        </w:rPr>
        <w:t>в разделе 5 «Досудебный (внесудебный) порядок обжалования решения и действий (бездействия) органа, предоставляющего муниципальную услугу, должностного лица, муниципального служащего, специалиста органа, предоставляющего муниципальную услугу, Центра или работников Центра»:</w:t>
      </w:r>
    </w:p>
    <w:p w:rsidR="00315273" w:rsidRPr="00141BCC" w:rsidRDefault="002E3A7C" w:rsidP="009F750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BCC">
        <w:rPr>
          <w:rFonts w:ascii="Times New Roman" w:hAnsi="Times New Roman"/>
          <w:sz w:val="28"/>
          <w:szCs w:val="28"/>
        </w:rPr>
        <w:t>а) </w:t>
      </w:r>
      <w:r w:rsidR="009F750E" w:rsidRPr="00141BCC">
        <w:rPr>
          <w:rFonts w:ascii="Times New Roman" w:hAnsi="Times New Roman"/>
          <w:sz w:val="28"/>
          <w:szCs w:val="28"/>
        </w:rPr>
        <w:t>подпункт 7 пункта 93</w:t>
      </w:r>
      <w:r w:rsidR="00315273" w:rsidRPr="00141BCC">
        <w:rPr>
          <w:rFonts w:ascii="Times New Roman" w:hAnsi="Times New Roman"/>
          <w:sz w:val="28"/>
          <w:szCs w:val="28"/>
        </w:rPr>
        <w:t xml:space="preserve"> </w:t>
      </w:r>
      <w:r w:rsidR="007A7ACD" w:rsidRPr="00141BCC">
        <w:rPr>
          <w:rFonts w:ascii="Times New Roman" w:hAnsi="Times New Roman"/>
          <w:sz w:val="28"/>
          <w:szCs w:val="28"/>
        </w:rPr>
        <w:t xml:space="preserve">подраздела «Предмет жалобы» </w:t>
      </w:r>
      <w:r w:rsidR="00315273" w:rsidRPr="00141BCC">
        <w:rPr>
          <w:rFonts w:ascii="Times New Roman" w:hAnsi="Times New Roman"/>
          <w:sz w:val="28"/>
          <w:szCs w:val="28"/>
        </w:rPr>
        <w:t>дополнить словами «, предусмотренного пунктом 80</w:t>
      </w:r>
      <w:r w:rsidR="00315273" w:rsidRPr="00141BCC">
        <w:rPr>
          <w:rFonts w:ascii="Times New Roman" w:hAnsi="Times New Roman"/>
          <w:sz w:val="28"/>
          <w:szCs w:val="28"/>
          <w:vertAlign w:val="superscript"/>
        </w:rPr>
        <w:t xml:space="preserve">3 </w:t>
      </w:r>
      <w:r w:rsidR="00315273" w:rsidRPr="00141BCC">
        <w:rPr>
          <w:rFonts w:ascii="Times New Roman" w:hAnsi="Times New Roman"/>
          <w:sz w:val="28"/>
          <w:szCs w:val="28"/>
        </w:rPr>
        <w:t>Административного регламента»;</w:t>
      </w:r>
    </w:p>
    <w:p w:rsidR="009B14CB" w:rsidRPr="00141BCC" w:rsidRDefault="009B14CB" w:rsidP="009F750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BCC">
        <w:rPr>
          <w:rFonts w:ascii="Times New Roman" w:hAnsi="Times New Roman"/>
          <w:sz w:val="28"/>
          <w:szCs w:val="28"/>
        </w:rPr>
        <w:t>б) дополнить подраздел</w:t>
      </w:r>
      <w:r w:rsidR="00893C11" w:rsidRPr="00141BCC">
        <w:rPr>
          <w:rFonts w:ascii="Times New Roman" w:hAnsi="Times New Roman"/>
          <w:sz w:val="28"/>
          <w:szCs w:val="28"/>
        </w:rPr>
        <w:t>ами</w:t>
      </w:r>
      <w:r w:rsidRPr="00141BC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B14CB" w:rsidRPr="00141BCC" w:rsidRDefault="009B14CB" w:rsidP="0067055B">
      <w:pPr>
        <w:autoSpaceDE w:val="0"/>
        <w:autoSpaceDN w:val="0"/>
        <w:adjustRightInd w:val="0"/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141BCC">
        <w:rPr>
          <w:rFonts w:ascii="Times New Roman" w:eastAsia="Times New Roman" w:hAnsi="Times New Roman" w:cs="Times New Roman"/>
          <w:sz w:val="28"/>
          <w:szCs w:val="28"/>
        </w:rPr>
        <w:t>«Порядок обжалования решения по жалобе</w:t>
      </w:r>
    </w:p>
    <w:p w:rsidR="0067055B" w:rsidRPr="00141BCC" w:rsidRDefault="0067055B" w:rsidP="0067055B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14CB" w:rsidRPr="00141BCC" w:rsidRDefault="009B14CB" w:rsidP="009B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BCC">
        <w:rPr>
          <w:rFonts w:ascii="Times New Roman" w:eastAsia="Times New Roman" w:hAnsi="Times New Roman" w:cs="Times New Roman"/>
          <w:sz w:val="28"/>
          <w:szCs w:val="28"/>
        </w:rPr>
        <w:t>108. Решение по жалобе может быть обжаловано в порядке, установленном законодательством Российской Федерации.</w:t>
      </w:r>
      <w:r w:rsidR="00893C11" w:rsidRPr="0014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055B" w:rsidRPr="00141BCC" w:rsidRDefault="0067055B" w:rsidP="0067055B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4CB" w:rsidRPr="00141BCC" w:rsidRDefault="009B14CB" w:rsidP="0067055B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1BCC">
        <w:rPr>
          <w:rFonts w:ascii="Times New Roman" w:eastAsia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</w:p>
    <w:p w:rsidR="009B14CB" w:rsidRPr="00141BCC" w:rsidRDefault="009B14CB" w:rsidP="0067055B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1BCC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proofErr w:type="gramEnd"/>
      <w:r w:rsidRPr="00141BCC">
        <w:rPr>
          <w:rFonts w:ascii="Times New Roman" w:eastAsia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67055B" w:rsidRPr="00141BCC" w:rsidRDefault="0067055B" w:rsidP="0067055B">
      <w:pPr>
        <w:autoSpaceDE w:val="0"/>
        <w:autoSpaceDN w:val="0"/>
        <w:adjustRightInd w:val="0"/>
        <w:spacing w:after="0" w:line="24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3C11" w:rsidRPr="00141BCC" w:rsidRDefault="009B14CB" w:rsidP="00893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BCC">
        <w:rPr>
          <w:rFonts w:ascii="Times New Roman" w:eastAsia="Times New Roman" w:hAnsi="Times New Roman" w:cs="Times New Roman"/>
          <w:sz w:val="28"/>
          <w:szCs w:val="28"/>
        </w:rPr>
        <w:t>109. Заявитель вправе получать информацию и документы, необходимые для рассмотрения жалобы,</w:t>
      </w:r>
      <w:r w:rsidRPr="00141BCC">
        <w:t xml:space="preserve"> </w:t>
      </w:r>
      <w:r w:rsidRPr="00141BCC">
        <w:rPr>
          <w:rFonts w:ascii="Times New Roman" w:eastAsia="Times New Roman" w:hAnsi="Times New Roman" w:cs="Times New Roman"/>
          <w:sz w:val="28"/>
          <w:szCs w:val="28"/>
        </w:rPr>
        <w:t xml:space="preserve">если это не затрагивает права, свободы и законные интересы других лиц и если в указанных документах и </w:t>
      </w:r>
      <w:r w:rsidRPr="00141BCC">
        <w:rPr>
          <w:rFonts w:ascii="Times New Roman" w:eastAsia="Times New Roman" w:hAnsi="Times New Roman" w:cs="Times New Roman"/>
          <w:sz w:val="28"/>
          <w:szCs w:val="28"/>
        </w:rPr>
        <w:lastRenderedPageBreak/>
        <w:t>материалах не содержатся сведения, составляющие государственную или иную охраняемую федеральным законом тайну.</w:t>
      </w:r>
      <w:r w:rsidR="00893C11" w:rsidRPr="0014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055B" w:rsidRPr="00141BCC" w:rsidRDefault="0067055B" w:rsidP="009B1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4CB" w:rsidRPr="00141BCC" w:rsidRDefault="009B14CB" w:rsidP="0067055B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1BCC">
        <w:rPr>
          <w:rFonts w:ascii="Times New Roman" w:eastAsia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9B14CB" w:rsidRPr="00141BCC" w:rsidRDefault="009B14CB" w:rsidP="0067055B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1BCC">
        <w:rPr>
          <w:rFonts w:ascii="Times New Roman" w:eastAsia="Times New Roman" w:hAnsi="Times New Roman" w:cs="Times New Roman"/>
          <w:sz w:val="28"/>
          <w:szCs w:val="28"/>
        </w:rPr>
        <w:t>и рассмотрения жалобы</w:t>
      </w:r>
    </w:p>
    <w:p w:rsidR="0067055B" w:rsidRPr="00141BCC" w:rsidRDefault="0067055B" w:rsidP="0067055B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14CB" w:rsidRPr="00141BCC" w:rsidRDefault="009B14CB" w:rsidP="009B14C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41BCC">
        <w:rPr>
          <w:rFonts w:ascii="Times New Roman" w:eastAsia="Times New Roman" w:hAnsi="Times New Roman" w:cs="Times New Roman"/>
          <w:sz w:val="28"/>
          <w:szCs w:val="28"/>
        </w:rPr>
        <w:t xml:space="preserve">110. Информирование заявителей о порядке подачи и рассмотрения жалобы осуществляется в соответствии </w:t>
      </w:r>
      <w:r w:rsidR="00713816" w:rsidRPr="00141BCC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141BCC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713816" w:rsidRPr="00141BCC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14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1F7" w:rsidRPr="00141BCC">
        <w:rPr>
          <w:rFonts w:ascii="Times New Roman" w:eastAsia="Times New Roman" w:hAnsi="Times New Roman" w:cs="Times New Roman"/>
          <w:sz w:val="28"/>
          <w:szCs w:val="28"/>
        </w:rPr>
        <w:t xml:space="preserve">6, </w:t>
      </w:r>
      <w:r w:rsidR="00893C11" w:rsidRPr="00141BC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41BCC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proofErr w:type="gramStart"/>
      <w:r w:rsidRPr="00141BCC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CD6DF5" w:rsidRPr="00141BCC" w:rsidRDefault="00893C11" w:rsidP="009F750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BCC">
        <w:rPr>
          <w:rFonts w:ascii="Times New Roman" w:eastAsiaTheme="minorHAnsi" w:hAnsi="Times New Roman" w:cs="Times New Roman"/>
          <w:sz w:val="28"/>
          <w:szCs w:val="28"/>
        </w:rPr>
        <w:t>5</w:t>
      </w:r>
      <w:r w:rsidR="00315273" w:rsidRPr="00141BCC">
        <w:rPr>
          <w:rFonts w:ascii="Times New Roman" w:eastAsiaTheme="minorHAnsi" w:hAnsi="Times New Roman" w:cs="Times New Roman"/>
          <w:sz w:val="28"/>
          <w:szCs w:val="28"/>
        </w:rPr>
        <w:t xml:space="preserve">) </w:t>
      </w:r>
      <w:r w:rsidR="00CD6DF5" w:rsidRPr="00141BCC">
        <w:rPr>
          <w:rFonts w:ascii="Times New Roman" w:hAnsi="Times New Roman" w:cs="Times New Roman"/>
          <w:sz w:val="28"/>
          <w:szCs w:val="28"/>
        </w:rPr>
        <w:t>приложени</w:t>
      </w:r>
      <w:r w:rsidR="00470559" w:rsidRPr="00141BCC">
        <w:rPr>
          <w:rFonts w:ascii="Times New Roman" w:hAnsi="Times New Roman" w:cs="Times New Roman"/>
          <w:sz w:val="28"/>
          <w:szCs w:val="28"/>
        </w:rPr>
        <w:t>е</w:t>
      </w:r>
      <w:r w:rsidR="00CD6DF5" w:rsidRPr="00141BCC">
        <w:rPr>
          <w:rFonts w:ascii="Times New Roman" w:hAnsi="Times New Roman" w:cs="Times New Roman"/>
          <w:sz w:val="28"/>
          <w:szCs w:val="28"/>
        </w:rPr>
        <w:t xml:space="preserve"> 1 «Список</w:t>
      </w:r>
      <w:r w:rsidR="00CD6DF5" w:rsidRPr="00141BCC">
        <w:rPr>
          <w:rFonts w:ascii="Times New Roman" w:hAnsi="Times New Roman"/>
          <w:sz w:val="28"/>
          <w:szCs w:val="28"/>
        </w:rPr>
        <w:t xml:space="preserve"> учреждений, участвующих в предоставлении муниципальной услуги» к Административному регламенту </w:t>
      </w:r>
      <w:r w:rsidR="00470559" w:rsidRPr="00141BCC">
        <w:rPr>
          <w:rFonts w:ascii="Times New Roman" w:hAnsi="Times New Roman"/>
          <w:sz w:val="28"/>
          <w:szCs w:val="28"/>
        </w:rPr>
        <w:t>признать утратившим силу</w:t>
      </w:r>
      <w:r w:rsidR="00CD6DF5" w:rsidRPr="00141BCC">
        <w:rPr>
          <w:rFonts w:ascii="Times New Roman" w:hAnsi="Times New Roman"/>
          <w:sz w:val="28"/>
          <w:szCs w:val="28"/>
        </w:rPr>
        <w:t>;</w:t>
      </w:r>
    </w:p>
    <w:p w:rsidR="00C86A46" w:rsidRPr="00141BCC" w:rsidRDefault="00893C11" w:rsidP="009F750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BCC">
        <w:rPr>
          <w:rFonts w:ascii="Times New Roman" w:hAnsi="Times New Roman" w:cs="Times New Roman"/>
          <w:sz w:val="28"/>
          <w:szCs w:val="28"/>
        </w:rPr>
        <w:t>6</w:t>
      </w:r>
      <w:r w:rsidR="009F750E" w:rsidRPr="00141BCC">
        <w:rPr>
          <w:rFonts w:ascii="Times New Roman" w:hAnsi="Times New Roman" w:cs="Times New Roman"/>
          <w:sz w:val="28"/>
          <w:szCs w:val="28"/>
        </w:rPr>
        <w:t>) </w:t>
      </w:r>
      <w:r w:rsidR="00C86A46" w:rsidRPr="00141BCC">
        <w:rPr>
          <w:rFonts w:ascii="Times New Roman" w:eastAsiaTheme="minorHAnsi" w:hAnsi="Times New Roman" w:cs="Times New Roman"/>
          <w:sz w:val="28"/>
          <w:szCs w:val="28"/>
        </w:rPr>
        <w:t>приложение 2 «</w:t>
      </w:r>
      <w:r w:rsidR="00C86A46" w:rsidRPr="00141BCC">
        <w:rPr>
          <w:rFonts w:ascii="Times New Roman" w:hAnsi="Times New Roman" w:cs="Times New Roman"/>
          <w:spacing w:val="2"/>
          <w:sz w:val="28"/>
          <w:szCs w:val="28"/>
        </w:rPr>
        <w:t xml:space="preserve">Блок-схема предоставления услуги» </w:t>
      </w:r>
      <w:r w:rsidR="00003487">
        <w:rPr>
          <w:rFonts w:ascii="Times New Roman" w:hAnsi="Times New Roman" w:cs="Times New Roman"/>
          <w:spacing w:val="2"/>
          <w:sz w:val="28"/>
          <w:szCs w:val="28"/>
        </w:rPr>
        <w:t xml:space="preserve">к </w:t>
      </w:r>
      <w:r w:rsidR="00852558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003487">
        <w:rPr>
          <w:rFonts w:ascii="Times New Roman" w:hAnsi="Times New Roman" w:cs="Times New Roman"/>
          <w:spacing w:val="2"/>
          <w:sz w:val="28"/>
          <w:szCs w:val="28"/>
        </w:rPr>
        <w:t>дминистративному</w:t>
      </w:r>
      <w:r w:rsidR="00470559" w:rsidRPr="00141BCC">
        <w:rPr>
          <w:rFonts w:ascii="Times New Roman" w:hAnsi="Times New Roman" w:cs="Times New Roman"/>
          <w:spacing w:val="2"/>
          <w:sz w:val="28"/>
          <w:szCs w:val="28"/>
        </w:rPr>
        <w:t xml:space="preserve"> регламенту </w:t>
      </w:r>
      <w:r w:rsidR="00C86A46" w:rsidRPr="00141BCC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CD6DF5" w:rsidRPr="00141BCC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91626" w:rsidRPr="00141BCC" w:rsidRDefault="00991626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BCC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</w:t>
      </w:r>
      <w:r w:rsidR="000645B5" w:rsidRPr="00141BCC">
        <w:rPr>
          <w:rFonts w:ascii="Times New Roman" w:eastAsia="Times New Roman" w:hAnsi="Times New Roman" w:cs="Times New Roman"/>
          <w:sz w:val="28"/>
          <w:szCs w:val="28"/>
        </w:rPr>
        <w:t>Вечерний Ставрополь»</w:t>
      </w:r>
      <w:r w:rsidRPr="00141B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626" w:rsidRPr="00141BCC" w:rsidRDefault="00991626" w:rsidP="009F75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1BCC">
        <w:rPr>
          <w:rFonts w:ascii="Times New Roman" w:eastAsia="Times New Roman" w:hAnsi="Times New Roman" w:cs="Times New Roman"/>
          <w:sz w:val="28"/>
          <w:szCs w:val="28"/>
        </w:rPr>
        <w:t xml:space="preserve">3. Контроль исполнения настоящего постановления возложить на </w:t>
      </w:r>
      <w:r w:rsidR="009F750E" w:rsidRPr="00141BCC">
        <w:rPr>
          <w:rFonts w:ascii="Times New Roman" w:eastAsia="Times New Roman" w:hAnsi="Times New Roman" w:cs="Times New Roman"/>
          <w:sz w:val="28"/>
          <w:szCs w:val="28"/>
        </w:rPr>
        <w:t xml:space="preserve">исполняющего обязанности первого </w:t>
      </w:r>
      <w:proofErr w:type="gramStart"/>
      <w:r w:rsidR="009F750E" w:rsidRPr="00141BCC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города Ставрополя заместителя главы администрации города Ставрополя</w:t>
      </w:r>
      <w:proofErr w:type="gramEnd"/>
      <w:r w:rsidR="009F750E" w:rsidRPr="00141B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750E" w:rsidRPr="00141BCC">
        <w:rPr>
          <w:rFonts w:ascii="Times New Roman" w:eastAsia="Times New Roman" w:hAnsi="Times New Roman" w:cs="Times New Roman"/>
          <w:sz w:val="28"/>
          <w:szCs w:val="28"/>
        </w:rPr>
        <w:t>Мясоедова</w:t>
      </w:r>
      <w:proofErr w:type="spellEnd"/>
      <w:r w:rsidR="009F750E" w:rsidRPr="00141BCC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991626" w:rsidRPr="00141BCC" w:rsidRDefault="00991626" w:rsidP="009F7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B6CA9" w:rsidRPr="00141BCC" w:rsidRDefault="005B6CA9" w:rsidP="009F7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83055" w:rsidRPr="00141BCC" w:rsidRDefault="00183055" w:rsidP="009F75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857CD" w:rsidRPr="00C25A2C" w:rsidRDefault="00811873" w:rsidP="009F750E">
      <w:pPr>
        <w:widowControl w:val="0"/>
        <w:tabs>
          <w:tab w:val="right" w:pos="9356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141BC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112394" w:rsidRPr="00141BCC">
        <w:rPr>
          <w:rFonts w:ascii="Times New Roman" w:eastAsia="Times New Roman" w:hAnsi="Times New Roman" w:cs="Times New Roman"/>
          <w:sz w:val="28"/>
          <w:szCs w:val="28"/>
        </w:rPr>
        <w:t xml:space="preserve">города Ставрополя                                          </w:t>
      </w:r>
      <w:r w:rsidR="000078DA" w:rsidRPr="00141BCC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15273" w:rsidRPr="00141BCC">
        <w:rPr>
          <w:rFonts w:ascii="Times New Roman" w:eastAsia="Times New Roman" w:hAnsi="Times New Roman" w:cs="Times New Roman"/>
          <w:sz w:val="28"/>
          <w:szCs w:val="28"/>
        </w:rPr>
        <w:t xml:space="preserve">      И.И. Ульянченко</w:t>
      </w:r>
    </w:p>
    <w:p w:rsidR="00DB63BE" w:rsidRPr="00C25A2C" w:rsidRDefault="00DB63BE" w:rsidP="009F750E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exact"/>
        <w:ind w:left="5245"/>
        <w:jc w:val="both"/>
        <w:outlineLvl w:val="0"/>
      </w:pPr>
    </w:p>
    <w:sectPr w:rsidR="00DB63BE" w:rsidRPr="00C25A2C" w:rsidSect="00315273">
      <w:headerReference w:type="default" r:id="rId11"/>
      <w:headerReference w:type="first" r:id="rId12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1DF" w:rsidRDefault="00EA31DF" w:rsidP="001936AE">
      <w:pPr>
        <w:spacing w:after="0" w:line="240" w:lineRule="auto"/>
      </w:pPr>
      <w:r>
        <w:separator/>
      </w:r>
    </w:p>
  </w:endnote>
  <w:endnote w:type="continuationSeparator" w:id="0">
    <w:p w:rsidR="00EA31DF" w:rsidRDefault="00EA31DF" w:rsidP="0019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1DF" w:rsidRDefault="00EA31DF" w:rsidP="001936AE">
      <w:pPr>
        <w:spacing w:after="0" w:line="240" w:lineRule="auto"/>
      </w:pPr>
      <w:r>
        <w:separator/>
      </w:r>
    </w:p>
  </w:footnote>
  <w:footnote w:type="continuationSeparator" w:id="0">
    <w:p w:rsidR="00EA31DF" w:rsidRDefault="00EA31DF" w:rsidP="0019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39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D15F7" w:rsidRPr="00227CED" w:rsidRDefault="009B2B70" w:rsidP="00177BDC">
        <w:pPr>
          <w:pStyle w:val="aa"/>
          <w:jc w:val="center"/>
          <w:rPr>
            <w:sz w:val="28"/>
            <w:szCs w:val="28"/>
          </w:rPr>
        </w:pPr>
        <w:r w:rsidRPr="00177BDC">
          <w:rPr>
            <w:sz w:val="28"/>
            <w:szCs w:val="28"/>
          </w:rPr>
          <w:fldChar w:fldCharType="begin"/>
        </w:r>
        <w:r w:rsidR="00BD15F7" w:rsidRPr="00177BDC">
          <w:rPr>
            <w:sz w:val="28"/>
            <w:szCs w:val="28"/>
          </w:rPr>
          <w:instrText>PAGE   \* MERGEFORMAT</w:instrText>
        </w:r>
        <w:r w:rsidRPr="00177BDC">
          <w:rPr>
            <w:sz w:val="28"/>
            <w:szCs w:val="28"/>
          </w:rPr>
          <w:fldChar w:fldCharType="separate"/>
        </w:r>
        <w:r w:rsidR="00E628BB">
          <w:rPr>
            <w:noProof/>
            <w:sz w:val="28"/>
            <w:szCs w:val="28"/>
          </w:rPr>
          <w:t>4</w:t>
        </w:r>
        <w:r w:rsidRPr="00177BDC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5F7" w:rsidRDefault="00BD15F7">
    <w:pPr>
      <w:pStyle w:val="aa"/>
      <w:jc w:val="center"/>
    </w:pPr>
  </w:p>
  <w:p w:rsidR="00BD15F7" w:rsidRDefault="00BD15F7" w:rsidP="008A6DB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38F3780"/>
    <w:multiLevelType w:val="multilevel"/>
    <w:tmpl w:val="D3D41578"/>
    <w:lvl w:ilvl="0">
      <w:start w:val="19"/>
      <w:numFmt w:val="none"/>
      <w:suff w:val="space"/>
      <w:lvlText w:val="116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3E51949"/>
    <w:multiLevelType w:val="multilevel"/>
    <w:tmpl w:val="21144E1C"/>
    <w:lvl w:ilvl="0">
      <w:start w:val="3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4142144"/>
    <w:multiLevelType w:val="multilevel"/>
    <w:tmpl w:val="07D26AE4"/>
    <w:lvl w:ilvl="0">
      <w:start w:val="7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68A0851"/>
    <w:multiLevelType w:val="multilevel"/>
    <w:tmpl w:val="93B02AA2"/>
    <w:lvl w:ilvl="0">
      <w:start w:val="2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3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894377C"/>
    <w:multiLevelType w:val="multilevel"/>
    <w:tmpl w:val="BF8C0ABA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08B66FA2"/>
    <w:multiLevelType w:val="multilevel"/>
    <w:tmpl w:val="E81074E4"/>
    <w:lvl w:ilvl="0">
      <w:start w:val="19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9A121FB"/>
    <w:multiLevelType w:val="multilevel"/>
    <w:tmpl w:val="CCC088F2"/>
    <w:lvl w:ilvl="0">
      <w:start w:val="19"/>
      <w:numFmt w:val="none"/>
      <w:suff w:val="space"/>
      <w:lvlText w:val="112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0B2836F2"/>
    <w:multiLevelType w:val="multilevel"/>
    <w:tmpl w:val="DADA94C6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0E713286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811E43"/>
    <w:multiLevelType w:val="multilevel"/>
    <w:tmpl w:val="E9F4D38C"/>
    <w:lvl w:ilvl="0">
      <w:start w:val="6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0FB95835"/>
    <w:multiLevelType w:val="multilevel"/>
    <w:tmpl w:val="C930D0C8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10036F29"/>
    <w:multiLevelType w:val="multilevel"/>
    <w:tmpl w:val="84065E90"/>
    <w:lvl w:ilvl="0">
      <w:start w:val="1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15CC59B0"/>
    <w:multiLevelType w:val="multilevel"/>
    <w:tmpl w:val="4EB4D0A0"/>
    <w:lvl w:ilvl="0">
      <w:start w:val="19"/>
      <w:numFmt w:val="none"/>
      <w:suff w:val="space"/>
      <w:lvlText w:val="113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17B77CF3"/>
    <w:multiLevelType w:val="multilevel"/>
    <w:tmpl w:val="CC6AB102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BB52547"/>
    <w:multiLevelType w:val="multilevel"/>
    <w:tmpl w:val="A9862F2C"/>
    <w:lvl w:ilvl="0">
      <w:start w:val="11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1BE01C0C"/>
    <w:multiLevelType w:val="multilevel"/>
    <w:tmpl w:val="313AD56C"/>
    <w:lvl w:ilvl="0">
      <w:start w:val="2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2BFD414E"/>
    <w:multiLevelType w:val="multilevel"/>
    <w:tmpl w:val="EAA8F68E"/>
    <w:lvl w:ilvl="0">
      <w:start w:val="19"/>
      <w:numFmt w:val="none"/>
      <w:suff w:val="space"/>
      <w:lvlText w:val="115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2D9C69E7"/>
    <w:multiLevelType w:val="multilevel"/>
    <w:tmpl w:val="BE6A792E"/>
    <w:lvl w:ilvl="0">
      <w:start w:val="8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1">
    <w:nsid w:val="2DB11B07"/>
    <w:multiLevelType w:val="multilevel"/>
    <w:tmpl w:val="29504180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1001763"/>
    <w:multiLevelType w:val="multilevel"/>
    <w:tmpl w:val="35CE817E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6F815DB"/>
    <w:multiLevelType w:val="hybridMultilevel"/>
    <w:tmpl w:val="29D439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1B6406"/>
    <w:multiLevelType w:val="multilevel"/>
    <w:tmpl w:val="7D4C5BA0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24519D3"/>
    <w:multiLevelType w:val="multilevel"/>
    <w:tmpl w:val="AFC00A2C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40422E6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5F5199A"/>
    <w:multiLevelType w:val="multilevel"/>
    <w:tmpl w:val="3EE68936"/>
    <w:lvl w:ilvl="0">
      <w:start w:val="1"/>
      <w:numFmt w:val="decimal"/>
      <w:suff w:val="space"/>
      <w:lvlText w:val="%1."/>
      <w:lvlJc w:val="left"/>
      <w:pPr>
        <w:ind w:left="0" w:firstLine="106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>
    <w:nsid w:val="46630FA3"/>
    <w:multiLevelType w:val="multilevel"/>
    <w:tmpl w:val="1332D77E"/>
    <w:lvl w:ilvl="0">
      <w:start w:val="8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26A7752"/>
    <w:multiLevelType w:val="multilevel"/>
    <w:tmpl w:val="F632662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6EA2572"/>
    <w:multiLevelType w:val="multilevel"/>
    <w:tmpl w:val="BF1AEF66"/>
    <w:lvl w:ilvl="0">
      <w:start w:val="110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910728A"/>
    <w:multiLevelType w:val="multilevel"/>
    <w:tmpl w:val="119AC0DE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0AF6EFA"/>
    <w:multiLevelType w:val="multilevel"/>
    <w:tmpl w:val="AE2686BC"/>
    <w:lvl w:ilvl="0">
      <w:start w:val="19"/>
      <w:numFmt w:val="decimal"/>
      <w:suff w:val="space"/>
      <w:lvlText w:val="%1."/>
      <w:lvlJc w:val="center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61DE54FE"/>
    <w:multiLevelType w:val="multilevel"/>
    <w:tmpl w:val="32069388"/>
    <w:lvl w:ilvl="0">
      <w:start w:val="15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64AF4B4B"/>
    <w:multiLevelType w:val="hybridMultilevel"/>
    <w:tmpl w:val="811C912C"/>
    <w:lvl w:ilvl="0" w:tplc="42063DC6">
      <w:start w:val="1"/>
      <w:numFmt w:val="decimal"/>
      <w:suff w:val="nothing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426F69"/>
    <w:multiLevelType w:val="multilevel"/>
    <w:tmpl w:val="E8189FE6"/>
    <w:lvl w:ilvl="0">
      <w:start w:val="19"/>
      <w:numFmt w:val="none"/>
      <w:suff w:val="space"/>
      <w:lvlText w:val="114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69983EB1"/>
    <w:multiLevelType w:val="multilevel"/>
    <w:tmpl w:val="3C781848"/>
    <w:lvl w:ilvl="0">
      <w:start w:val="3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AA6E3E"/>
    <w:multiLevelType w:val="multilevel"/>
    <w:tmpl w:val="72FA4DA2"/>
    <w:lvl w:ilvl="0">
      <w:start w:val="6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0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6A7138ED"/>
    <w:multiLevelType w:val="multilevel"/>
    <w:tmpl w:val="78827A68"/>
    <w:lvl w:ilvl="0">
      <w:start w:val="10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6E876DDD"/>
    <w:multiLevelType w:val="multilevel"/>
    <w:tmpl w:val="7E24B538"/>
    <w:lvl w:ilvl="0">
      <w:start w:val="1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04377A0"/>
    <w:multiLevelType w:val="multilevel"/>
    <w:tmpl w:val="1494C6F2"/>
    <w:lvl w:ilvl="0">
      <w:start w:val="19"/>
      <w:numFmt w:val="none"/>
      <w:suff w:val="space"/>
      <w:lvlText w:val="112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1FE65F2"/>
    <w:multiLevelType w:val="multilevel"/>
    <w:tmpl w:val="33ACA016"/>
    <w:lvl w:ilvl="0">
      <w:start w:val="4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Restart w:val="0"/>
      <w:suff w:val="space"/>
      <w:lvlText w:val="1.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lvlRestart w:val="0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0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A364CE"/>
    <w:multiLevelType w:val="multilevel"/>
    <w:tmpl w:val="8CB68B98"/>
    <w:lvl w:ilvl="0">
      <w:start w:val="1"/>
      <w:numFmt w:val="decimal"/>
      <w:suff w:val="space"/>
      <w:lvlText w:val="%1."/>
      <w:lvlJc w:val="left"/>
      <w:pPr>
        <w:ind w:left="1" w:firstLine="709"/>
      </w:pPr>
      <w:rPr>
        <w:rFonts w:ascii="Times New Roman" w:hAnsi="Times New Roman" w:cs="Times New Roman" w:hint="default"/>
        <w:strike w:val="0"/>
        <w:color w:val="auto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709"/>
      </w:pPr>
      <w:rPr>
        <w:rFonts w:ascii="Times New Roman" w:hAnsi="Times New Roman" w:cs="Times New Roman" w:hint="default"/>
        <w:sz w:val="28"/>
      </w:rPr>
    </w:lvl>
    <w:lvl w:ilvl="2">
      <w:start w:val="1"/>
      <w:numFmt w:val="russianLower"/>
      <w:suff w:val="space"/>
      <w:lvlText w:val="%3)"/>
      <w:lvlJc w:val="left"/>
      <w:pPr>
        <w:ind w:firstLine="709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ind w:left="3232" w:hanging="363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52" w:hanging="363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72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92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12" w:hanging="363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32" w:hanging="363"/>
      </w:pPr>
      <w:rPr>
        <w:rFonts w:cs="Times New Roman" w:hint="default"/>
      </w:rPr>
    </w:lvl>
  </w:abstractNum>
  <w:abstractNum w:abstractNumId="43">
    <w:nsid w:val="7C022448"/>
    <w:multiLevelType w:val="multilevel"/>
    <w:tmpl w:val="7D802BF6"/>
    <w:lvl w:ilvl="0">
      <w:start w:val="30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4"/>
  </w:num>
  <w:num w:numId="2">
    <w:abstractNumId w:val="11"/>
  </w:num>
  <w:num w:numId="3">
    <w:abstractNumId w:val="27"/>
  </w:num>
  <w:num w:numId="4">
    <w:abstractNumId w:val="7"/>
  </w:num>
  <w:num w:numId="5">
    <w:abstractNumId w:val="29"/>
  </w:num>
  <w:num w:numId="6">
    <w:abstractNumId w:val="20"/>
  </w:num>
  <w:num w:numId="7">
    <w:abstractNumId w:val="33"/>
  </w:num>
  <w:num w:numId="8">
    <w:abstractNumId w:val="43"/>
  </w:num>
  <w:num w:numId="9">
    <w:abstractNumId w:val="16"/>
  </w:num>
  <w:num w:numId="10">
    <w:abstractNumId w:val="12"/>
  </w:num>
  <w:num w:numId="11">
    <w:abstractNumId w:val="24"/>
  </w:num>
  <w:num w:numId="12">
    <w:abstractNumId w:val="13"/>
  </w:num>
  <w:num w:numId="13">
    <w:abstractNumId w:val="22"/>
  </w:num>
  <w:num w:numId="14">
    <w:abstractNumId w:val="14"/>
  </w:num>
  <w:num w:numId="15">
    <w:abstractNumId w:val="39"/>
  </w:num>
  <w:num w:numId="16">
    <w:abstractNumId w:val="32"/>
  </w:num>
  <w:num w:numId="17">
    <w:abstractNumId w:val="18"/>
  </w:num>
  <w:num w:numId="18">
    <w:abstractNumId w:val="6"/>
  </w:num>
  <w:num w:numId="19">
    <w:abstractNumId w:val="36"/>
  </w:num>
  <w:num w:numId="20">
    <w:abstractNumId w:val="4"/>
  </w:num>
  <w:num w:numId="21">
    <w:abstractNumId w:val="41"/>
  </w:num>
  <w:num w:numId="22">
    <w:abstractNumId w:val="37"/>
  </w:num>
  <w:num w:numId="23">
    <w:abstractNumId w:val="21"/>
  </w:num>
  <w:num w:numId="24">
    <w:abstractNumId w:val="5"/>
  </w:num>
  <w:num w:numId="25">
    <w:abstractNumId w:val="28"/>
  </w:num>
  <w:num w:numId="26">
    <w:abstractNumId w:val="10"/>
  </w:num>
  <w:num w:numId="27">
    <w:abstractNumId w:val="26"/>
  </w:num>
  <w:num w:numId="28">
    <w:abstractNumId w:val="31"/>
  </w:num>
  <w:num w:numId="29">
    <w:abstractNumId w:val="38"/>
  </w:num>
  <w:num w:numId="30">
    <w:abstractNumId w:val="30"/>
  </w:num>
  <w:num w:numId="31">
    <w:abstractNumId w:val="25"/>
  </w:num>
  <w:num w:numId="32">
    <w:abstractNumId w:val="17"/>
  </w:num>
  <w:num w:numId="33">
    <w:abstractNumId w:val="8"/>
  </w:num>
  <w:num w:numId="34">
    <w:abstractNumId w:val="40"/>
  </w:num>
  <w:num w:numId="35">
    <w:abstractNumId w:val="9"/>
  </w:num>
  <w:num w:numId="36">
    <w:abstractNumId w:val="15"/>
  </w:num>
  <w:num w:numId="37">
    <w:abstractNumId w:val="35"/>
  </w:num>
  <w:num w:numId="38">
    <w:abstractNumId w:val="19"/>
  </w:num>
  <w:num w:numId="39">
    <w:abstractNumId w:val="3"/>
  </w:num>
  <w:num w:numId="40">
    <w:abstractNumId w:val="23"/>
  </w:num>
  <w:num w:numId="41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F5"/>
    <w:rsid w:val="00001CAB"/>
    <w:rsid w:val="00001E0C"/>
    <w:rsid w:val="00003487"/>
    <w:rsid w:val="00004403"/>
    <w:rsid w:val="000070A6"/>
    <w:rsid w:val="000078DA"/>
    <w:rsid w:val="00011CA9"/>
    <w:rsid w:val="00014EF4"/>
    <w:rsid w:val="000163FE"/>
    <w:rsid w:val="000201CF"/>
    <w:rsid w:val="000208CB"/>
    <w:rsid w:val="0002181D"/>
    <w:rsid w:val="00022F9B"/>
    <w:rsid w:val="00023563"/>
    <w:rsid w:val="0002495C"/>
    <w:rsid w:val="00025908"/>
    <w:rsid w:val="00030092"/>
    <w:rsid w:val="0003283C"/>
    <w:rsid w:val="0003496C"/>
    <w:rsid w:val="00034A35"/>
    <w:rsid w:val="00034F91"/>
    <w:rsid w:val="00041B86"/>
    <w:rsid w:val="00044F25"/>
    <w:rsid w:val="00050182"/>
    <w:rsid w:val="00050E21"/>
    <w:rsid w:val="00054037"/>
    <w:rsid w:val="000554E4"/>
    <w:rsid w:val="00055E69"/>
    <w:rsid w:val="00060C2F"/>
    <w:rsid w:val="00063819"/>
    <w:rsid w:val="00063BF3"/>
    <w:rsid w:val="000645B5"/>
    <w:rsid w:val="000645C4"/>
    <w:rsid w:val="00064797"/>
    <w:rsid w:val="000653AF"/>
    <w:rsid w:val="00065663"/>
    <w:rsid w:val="0006767D"/>
    <w:rsid w:val="00067C4F"/>
    <w:rsid w:val="000702F1"/>
    <w:rsid w:val="0007076C"/>
    <w:rsid w:val="0007109E"/>
    <w:rsid w:val="00072441"/>
    <w:rsid w:val="00074B6C"/>
    <w:rsid w:val="00081075"/>
    <w:rsid w:val="00081C80"/>
    <w:rsid w:val="000840DA"/>
    <w:rsid w:val="00084A05"/>
    <w:rsid w:val="00085969"/>
    <w:rsid w:val="000865C9"/>
    <w:rsid w:val="000868E2"/>
    <w:rsid w:val="00086B3F"/>
    <w:rsid w:val="00094642"/>
    <w:rsid w:val="00094AC8"/>
    <w:rsid w:val="00095F95"/>
    <w:rsid w:val="00096FD2"/>
    <w:rsid w:val="0009782E"/>
    <w:rsid w:val="000A0209"/>
    <w:rsid w:val="000A1B26"/>
    <w:rsid w:val="000A2E08"/>
    <w:rsid w:val="000A569C"/>
    <w:rsid w:val="000B0575"/>
    <w:rsid w:val="000B18C5"/>
    <w:rsid w:val="000B4E5E"/>
    <w:rsid w:val="000B5B3E"/>
    <w:rsid w:val="000C0381"/>
    <w:rsid w:val="000C26F1"/>
    <w:rsid w:val="000C377D"/>
    <w:rsid w:val="000C44E1"/>
    <w:rsid w:val="000C5E5C"/>
    <w:rsid w:val="000C68E3"/>
    <w:rsid w:val="000C7956"/>
    <w:rsid w:val="000D1CA3"/>
    <w:rsid w:val="000D24E0"/>
    <w:rsid w:val="000D2DC4"/>
    <w:rsid w:val="000D3783"/>
    <w:rsid w:val="000E224E"/>
    <w:rsid w:val="000E4F29"/>
    <w:rsid w:val="000E5A89"/>
    <w:rsid w:val="000E5C9D"/>
    <w:rsid w:val="000F0821"/>
    <w:rsid w:val="000F656B"/>
    <w:rsid w:val="000F7519"/>
    <w:rsid w:val="00101DE0"/>
    <w:rsid w:val="0010277B"/>
    <w:rsid w:val="00103649"/>
    <w:rsid w:val="00104B70"/>
    <w:rsid w:val="00105D8A"/>
    <w:rsid w:val="00106AFA"/>
    <w:rsid w:val="001077F8"/>
    <w:rsid w:val="0010784D"/>
    <w:rsid w:val="00110494"/>
    <w:rsid w:val="00110BCB"/>
    <w:rsid w:val="00110C19"/>
    <w:rsid w:val="00110EAC"/>
    <w:rsid w:val="00111410"/>
    <w:rsid w:val="00111814"/>
    <w:rsid w:val="00112394"/>
    <w:rsid w:val="00112CEF"/>
    <w:rsid w:val="0011494C"/>
    <w:rsid w:val="001218C8"/>
    <w:rsid w:val="00125CE1"/>
    <w:rsid w:val="001266AC"/>
    <w:rsid w:val="00126EDD"/>
    <w:rsid w:val="00130AE9"/>
    <w:rsid w:val="00130D75"/>
    <w:rsid w:val="0013107C"/>
    <w:rsid w:val="00132C57"/>
    <w:rsid w:val="00136400"/>
    <w:rsid w:val="001378C5"/>
    <w:rsid w:val="00137F68"/>
    <w:rsid w:val="00141BCC"/>
    <w:rsid w:val="00144EDD"/>
    <w:rsid w:val="00145B01"/>
    <w:rsid w:val="001469C0"/>
    <w:rsid w:val="00147396"/>
    <w:rsid w:val="001478A7"/>
    <w:rsid w:val="001500AB"/>
    <w:rsid w:val="001508E3"/>
    <w:rsid w:val="00151580"/>
    <w:rsid w:val="0015375B"/>
    <w:rsid w:val="00153EEB"/>
    <w:rsid w:val="00154AC5"/>
    <w:rsid w:val="00155659"/>
    <w:rsid w:val="0015610E"/>
    <w:rsid w:val="001568E8"/>
    <w:rsid w:val="00161218"/>
    <w:rsid w:val="0016310B"/>
    <w:rsid w:val="0016351D"/>
    <w:rsid w:val="00163D99"/>
    <w:rsid w:val="001640EF"/>
    <w:rsid w:val="00166795"/>
    <w:rsid w:val="00166F39"/>
    <w:rsid w:val="00174CCB"/>
    <w:rsid w:val="00175F43"/>
    <w:rsid w:val="00177596"/>
    <w:rsid w:val="00177BDC"/>
    <w:rsid w:val="00182FDF"/>
    <w:rsid w:val="00183055"/>
    <w:rsid w:val="0018348C"/>
    <w:rsid w:val="001834B3"/>
    <w:rsid w:val="00187773"/>
    <w:rsid w:val="00190603"/>
    <w:rsid w:val="0019193C"/>
    <w:rsid w:val="001920AD"/>
    <w:rsid w:val="001936AE"/>
    <w:rsid w:val="001936B0"/>
    <w:rsid w:val="00195024"/>
    <w:rsid w:val="0019568F"/>
    <w:rsid w:val="001973D9"/>
    <w:rsid w:val="001A0E77"/>
    <w:rsid w:val="001A5D0D"/>
    <w:rsid w:val="001A6259"/>
    <w:rsid w:val="001B1C36"/>
    <w:rsid w:val="001B3F8C"/>
    <w:rsid w:val="001B433B"/>
    <w:rsid w:val="001B5049"/>
    <w:rsid w:val="001B6470"/>
    <w:rsid w:val="001C0310"/>
    <w:rsid w:val="001C1426"/>
    <w:rsid w:val="001C577C"/>
    <w:rsid w:val="001C5CAF"/>
    <w:rsid w:val="001C7FBB"/>
    <w:rsid w:val="001D22D7"/>
    <w:rsid w:val="001D311D"/>
    <w:rsid w:val="001E121D"/>
    <w:rsid w:val="001E23B0"/>
    <w:rsid w:val="001E29EB"/>
    <w:rsid w:val="001E31A6"/>
    <w:rsid w:val="001E3308"/>
    <w:rsid w:val="001E372A"/>
    <w:rsid w:val="001E37A9"/>
    <w:rsid w:val="001E3BC5"/>
    <w:rsid w:val="001E592F"/>
    <w:rsid w:val="001E7EA0"/>
    <w:rsid w:val="001F0A63"/>
    <w:rsid w:val="001F2224"/>
    <w:rsid w:val="001F3E09"/>
    <w:rsid w:val="001F4325"/>
    <w:rsid w:val="001F4414"/>
    <w:rsid w:val="001F4A68"/>
    <w:rsid w:val="001F59FF"/>
    <w:rsid w:val="001F74BA"/>
    <w:rsid w:val="00204CDF"/>
    <w:rsid w:val="0020527D"/>
    <w:rsid w:val="00207CE7"/>
    <w:rsid w:val="00214241"/>
    <w:rsid w:val="00215FC7"/>
    <w:rsid w:val="00216271"/>
    <w:rsid w:val="00216A39"/>
    <w:rsid w:val="00216EF6"/>
    <w:rsid w:val="00217D23"/>
    <w:rsid w:val="00221C34"/>
    <w:rsid w:val="00224D95"/>
    <w:rsid w:val="00226113"/>
    <w:rsid w:val="00227CED"/>
    <w:rsid w:val="00227EFD"/>
    <w:rsid w:val="00230D5B"/>
    <w:rsid w:val="00231445"/>
    <w:rsid w:val="00231D1D"/>
    <w:rsid w:val="0023400C"/>
    <w:rsid w:val="002349B1"/>
    <w:rsid w:val="00234B5A"/>
    <w:rsid w:val="00235407"/>
    <w:rsid w:val="002355CE"/>
    <w:rsid w:val="00235E97"/>
    <w:rsid w:val="00236986"/>
    <w:rsid w:val="0024091E"/>
    <w:rsid w:val="00242673"/>
    <w:rsid w:val="00242D79"/>
    <w:rsid w:val="00243493"/>
    <w:rsid w:val="00244793"/>
    <w:rsid w:val="00244A5F"/>
    <w:rsid w:val="00246422"/>
    <w:rsid w:val="00247635"/>
    <w:rsid w:val="00251E1A"/>
    <w:rsid w:val="002520F0"/>
    <w:rsid w:val="002527E9"/>
    <w:rsid w:val="00252F63"/>
    <w:rsid w:val="002541F4"/>
    <w:rsid w:val="00255948"/>
    <w:rsid w:val="00255976"/>
    <w:rsid w:val="00256C2D"/>
    <w:rsid w:val="00260889"/>
    <w:rsid w:val="002643D4"/>
    <w:rsid w:val="0026563B"/>
    <w:rsid w:val="00266EF3"/>
    <w:rsid w:val="002723ED"/>
    <w:rsid w:val="00272E44"/>
    <w:rsid w:val="00273654"/>
    <w:rsid w:val="00273986"/>
    <w:rsid w:val="00280836"/>
    <w:rsid w:val="00280AF3"/>
    <w:rsid w:val="00281D18"/>
    <w:rsid w:val="00286ADD"/>
    <w:rsid w:val="00292144"/>
    <w:rsid w:val="00294F9F"/>
    <w:rsid w:val="00296897"/>
    <w:rsid w:val="00296EB1"/>
    <w:rsid w:val="002A0B57"/>
    <w:rsid w:val="002A2E4B"/>
    <w:rsid w:val="002A3809"/>
    <w:rsid w:val="002A384E"/>
    <w:rsid w:val="002A5C5D"/>
    <w:rsid w:val="002A5F2E"/>
    <w:rsid w:val="002B14B3"/>
    <w:rsid w:val="002B34B0"/>
    <w:rsid w:val="002B3A93"/>
    <w:rsid w:val="002B5191"/>
    <w:rsid w:val="002B632A"/>
    <w:rsid w:val="002B6871"/>
    <w:rsid w:val="002B6A72"/>
    <w:rsid w:val="002B76BC"/>
    <w:rsid w:val="002C09F8"/>
    <w:rsid w:val="002D1F7F"/>
    <w:rsid w:val="002D1F97"/>
    <w:rsid w:val="002D3F06"/>
    <w:rsid w:val="002D40A4"/>
    <w:rsid w:val="002E0170"/>
    <w:rsid w:val="002E05A1"/>
    <w:rsid w:val="002E098B"/>
    <w:rsid w:val="002E0B18"/>
    <w:rsid w:val="002E2BD8"/>
    <w:rsid w:val="002E3A7C"/>
    <w:rsid w:val="002E448D"/>
    <w:rsid w:val="002E4A76"/>
    <w:rsid w:val="002E5AF8"/>
    <w:rsid w:val="002E6AB8"/>
    <w:rsid w:val="002E70AA"/>
    <w:rsid w:val="002F2D5F"/>
    <w:rsid w:val="002F4989"/>
    <w:rsid w:val="002F558F"/>
    <w:rsid w:val="002F56E7"/>
    <w:rsid w:val="002F6200"/>
    <w:rsid w:val="002F69B2"/>
    <w:rsid w:val="002F6CE2"/>
    <w:rsid w:val="00301840"/>
    <w:rsid w:val="003018CA"/>
    <w:rsid w:val="00304AEE"/>
    <w:rsid w:val="00305D12"/>
    <w:rsid w:val="00305FBA"/>
    <w:rsid w:val="003065B6"/>
    <w:rsid w:val="00307DF7"/>
    <w:rsid w:val="00313800"/>
    <w:rsid w:val="00314711"/>
    <w:rsid w:val="00315273"/>
    <w:rsid w:val="00316C36"/>
    <w:rsid w:val="00316D75"/>
    <w:rsid w:val="00320222"/>
    <w:rsid w:val="00320319"/>
    <w:rsid w:val="003238FC"/>
    <w:rsid w:val="003247C7"/>
    <w:rsid w:val="003252D4"/>
    <w:rsid w:val="0032556C"/>
    <w:rsid w:val="00326AE6"/>
    <w:rsid w:val="003304AD"/>
    <w:rsid w:val="00330B48"/>
    <w:rsid w:val="003417C0"/>
    <w:rsid w:val="003430DC"/>
    <w:rsid w:val="00344EC3"/>
    <w:rsid w:val="00345ADF"/>
    <w:rsid w:val="00345D11"/>
    <w:rsid w:val="00345D79"/>
    <w:rsid w:val="00347151"/>
    <w:rsid w:val="00353CC8"/>
    <w:rsid w:val="00354227"/>
    <w:rsid w:val="00355C20"/>
    <w:rsid w:val="00356017"/>
    <w:rsid w:val="00356701"/>
    <w:rsid w:val="00361DEB"/>
    <w:rsid w:val="00361EB6"/>
    <w:rsid w:val="0036325E"/>
    <w:rsid w:val="00364BA8"/>
    <w:rsid w:val="003715EE"/>
    <w:rsid w:val="00373BBD"/>
    <w:rsid w:val="0037400A"/>
    <w:rsid w:val="00374246"/>
    <w:rsid w:val="00374CE7"/>
    <w:rsid w:val="00380F74"/>
    <w:rsid w:val="00385F83"/>
    <w:rsid w:val="00390386"/>
    <w:rsid w:val="00391BF7"/>
    <w:rsid w:val="0039250F"/>
    <w:rsid w:val="00393110"/>
    <w:rsid w:val="00395BDB"/>
    <w:rsid w:val="00397A91"/>
    <w:rsid w:val="003A067E"/>
    <w:rsid w:val="003A1451"/>
    <w:rsid w:val="003A3152"/>
    <w:rsid w:val="003A3CFE"/>
    <w:rsid w:val="003A662B"/>
    <w:rsid w:val="003A6BD2"/>
    <w:rsid w:val="003A6C98"/>
    <w:rsid w:val="003A7077"/>
    <w:rsid w:val="003A7AAE"/>
    <w:rsid w:val="003B1051"/>
    <w:rsid w:val="003B26DF"/>
    <w:rsid w:val="003B2EBC"/>
    <w:rsid w:val="003B4FD7"/>
    <w:rsid w:val="003B798D"/>
    <w:rsid w:val="003C4D84"/>
    <w:rsid w:val="003C647A"/>
    <w:rsid w:val="003D2B86"/>
    <w:rsid w:val="003D363E"/>
    <w:rsid w:val="003D6A7D"/>
    <w:rsid w:val="003E3E13"/>
    <w:rsid w:val="003E4B7D"/>
    <w:rsid w:val="003E54E2"/>
    <w:rsid w:val="003E78E4"/>
    <w:rsid w:val="003E7C4E"/>
    <w:rsid w:val="003F1F4C"/>
    <w:rsid w:val="003F2346"/>
    <w:rsid w:val="003F2783"/>
    <w:rsid w:val="003F3635"/>
    <w:rsid w:val="003F487E"/>
    <w:rsid w:val="003F4AEC"/>
    <w:rsid w:val="003F5DD8"/>
    <w:rsid w:val="003F67E7"/>
    <w:rsid w:val="003F6B36"/>
    <w:rsid w:val="003F7ACC"/>
    <w:rsid w:val="0040028A"/>
    <w:rsid w:val="00404144"/>
    <w:rsid w:val="00404B47"/>
    <w:rsid w:val="00407BCC"/>
    <w:rsid w:val="004120A4"/>
    <w:rsid w:val="004134D0"/>
    <w:rsid w:val="00413FE5"/>
    <w:rsid w:val="004144E4"/>
    <w:rsid w:val="00415F5F"/>
    <w:rsid w:val="00416A12"/>
    <w:rsid w:val="00422DDA"/>
    <w:rsid w:val="004264B2"/>
    <w:rsid w:val="004279F0"/>
    <w:rsid w:val="0043006B"/>
    <w:rsid w:val="004301AD"/>
    <w:rsid w:val="0043037D"/>
    <w:rsid w:val="00432117"/>
    <w:rsid w:val="004335B3"/>
    <w:rsid w:val="00434132"/>
    <w:rsid w:val="00435E58"/>
    <w:rsid w:val="004409B3"/>
    <w:rsid w:val="00441EE5"/>
    <w:rsid w:val="00445AFC"/>
    <w:rsid w:val="00446B07"/>
    <w:rsid w:val="00450B25"/>
    <w:rsid w:val="004550C4"/>
    <w:rsid w:val="00455401"/>
    <w:rsid w:val="004562D4"/>
    <w:rsid w:val="0046060A"/>
    <w:rsid w:val="00460940"/>
    <w:rsid w:val="00460F58"/>
    <w:rsid w:val="00463A65"/>
    <w:rsid w:val="00465604"/>
    <w:rsid w:val="00470559"/>
    <w:rsid w:val="00470A5C"/>
    <w:rsid w:val="00470F59"/>
    <w:rsid w:val="00470F98"/>
    <w:rsid w:val="00472F14"/>
    <w:rsid w:val="00475F8B"/>
    <w:rsid w:val="00477681"/>
    <w:rsid w:val="00477DAC"/>
    <w:rsid w:val="00481174"/>
    <w:rsid w:val="00481383"/>
    <w:rsid w:val="004815EA"/>
    <w:rsid w:val="00483206"/>
    <w:rsid w:val="004929AB"/>
    <w:rsid w:val="00494B19"/>
    <w:rsid w:val="00495EBB"/>
    <w:rsid w:val="004970FC"/>
    <w:rsid w:val="004976F0"/>
    <w:rsid w:val="004A3F3F"/>
    <w:rsid w:val="004B0383"/>
    <w:rsid w:val="004B29F3"/>
    <w:rsid w:val="004B3F6B"/>
    <w:rsid w:val="004B485B"/>
    <w:rsid w:val="004B4C5D"/>
    <w:rsid w:val="004B54AF"/>
    <w:rsid w:val="004B57CB"/>
    <w:rsid w:val="004B648F"/>
    <w:rsid w:val="004B7F8D"/>
    <w:rsid w:val="004C0DB6"/>
    <w:rsid w:val="004C2CC4"/>
    <w:rsid w:val="004C53DE"/>
    <w:rsid w:val="004C70CB"/>
    <w:rsid w:val="004C7E50"/>
    <w:rsid w:val="004C7F81"/>
    <w:rsid w:val="004D1092"/>
    <w:rsid w:val="004D3ADB"/>
    <w:rsid w:val="004D4259"/>
    <w:rsid w:val="004D44C8"/>
    <w:rsid w:val="004D522F"/>
    <w:rsid w:val="004E0810"/>
    <w:rsid w:val="004E082C"/>
    <w:rsid w:val="004E37E2"/>
    <w:rsid w:val="004E4BA4"/>
    <w:rsid w:val="004E55E3"/>
    <w:rsid w:val="004E66B4"/>
    <w:rsid w:val="004E759C"/>
    <w:rsid w:val="004E7B26"/>
    <w:rsid w:val="004F1BA6"/>
    <w:rsid w:val="004F20E1"/>
    <w:rsid w:val="004F41C4"/>
    <w:rsid w:val="004F7589"/>
    <w:rsid w:val="004F7A9E"/>
    <w:rsid w:val="004F7AD3"/>
    <w:rsid w:val="004F7EFF"/>
    <w:rsid w:val="005004CA"/>
    <w:rsid w:val="00501042"/>
    <w:rsid w:val="00501838"/>
    <w:rsid w:val="00501F11"/>
    <w:rsid w:val="00505A59"/>
    <w:rsid w:val="00510A3E"/>
    <w:rsid w:val="005113BB"/>
    <w:rsid w:val="00512355"/>
    <w:rsid w:val="00514E66"/>
    <w:rsid w:val="0052049E"/>
    <w:rsid w:val="005204D6"/>
    <w:rsid w:val="00531DA1"/>
    <w:rsid w:val="005328F4"/>
    <w:rsid w:val="00533EDF"/>
    <w:rsid w:val="00534E89"/>
    <w:rsid w:val="00537B2C"/>
    <w:rsid w:val="00540695"/>
    <w:rsid w:val="005420B7"/>
    <w:rsid w:val="00544536"/>
    <w:rsid w:val="005449D1"/>
    <w:rsid w:val="00545636"/>
    <w:rsid w:val="00546AF0"/>
    <w:rsid w:val="00546FCE"/>
    <w:rsid w:val="005474A1"/>
    <w:rsid w:val="00551509"/>
    <w:rsid w:val="0055291C"/>
    <w:rsid w:val="00552D30"/>
    <w:rsid w:val="00553C78"/>
    <w:rsid w:val="00553C95"/>
    <w:rsid w:val="00554218"/>
    <w:rsid w:val="0055544A"/>
    <w:rsid w:val="00561EFD"/>
    <w:rsid w:val="00562ED1"/>
    <w:rsid w:val="00566617"/>
    <w:rsid w:val="0056716C"/>
    <w:rsid w:val="0057127C"/>
    <w:rsid w:val="005713EE"/>
    <w:rsid w:val="00571A4D"/>
    <w:rsid w:val="00571FBA"/>
    <w:rsid w:val="00573DFF"/>
    <w:rsid w:val="00575384"/>
    <w:rsid w:val="00581D29"/>
    <w:rsid w:val="00581EAE"/>
    <w:rsid w:val="00583066"/>
    <w:rsid w:val="00585EFE"/>
    <w:rsid w:val="005875B7"/>
    <w:rsid w:val="00596CD0"/>
    <w:rsid w:val="00597934"/>
    <w:rsid w:val="005A0479"/>
    <w:rsid w:val="005A0809"/>
    <w:rsid w:val="005A1601"/>
    <w:rsid w:val="005B0677"/>
    <w:rsid w:val="005B0A14"/>
    <w:rsid w:val="005B0C12"/>
    <w:rsid w:val="005B1FCE"/>
    <w:rsid w:val="005B2A2C"/>
    <w:rsid w:val="005B465C"/>
    <w:rsid w:val="005B5DB6"/>
    <w:rsid w:val="005B6CA9"/>
    <w:rsid w:val="005C0D0D"/>
    <w:rsid w:val="005C2970"/>
    <w:rsid w:val="005C2EFC"/>
    <w:rsid w:val="005C46CB"/>
    <w:rsid w:val="005C4813"/>
    <w:rsid w:val="005C6A9C"/>
    <w:rsid w:val="005C728C"/>
    <w:rsid w:val="005C7D61"/>
    <w:rsid w:val="005D125A"/>
    <w:rsid w:val="005D1972"/>
    <w:rsid w:val="005D283C"/>
    <w:rsid w:val="005D2B65"/>
    <w:rsid w:val="005D3D91"/>
    <w:rsid w:val="005D3DBE"/>
    <w:rsid w:val="005D53F0"/>
    <w:rsid w:val="005D7AA0"/>
    <w:rsid w:val="005D7FFE"/>
    <w:rsid w:val="005E3599"/>
    <w:rsid w:val="005E361B"/>
    <w:rsid w:val="005E3624"/>
    <w:rsid w:val="005E5448"/>
    <w:rsid w:val="005E5587"/>
    <w:rsid w:val="005F0E75"/>
    <w:rsid w:val="005F54C6"/>
    <w:rsid w:val="005F59AC"/>
    <w:rsid w:val="005F704C"/>
    <w:rsid w:val="0060049E"/>
    <w:rsid w:val="00600D03"/>
    <w:rsid w:val="00601806"/>
    <w:rsid w:val="006037B8"/>
    <w:rsid w:val="00604215"/>
    <w:rsid w:val="00606061"/>
    <w:rsid w:val="006065EB"/>
    <w:rsid w:val="00607A15"/>
    <w:rsid w:val="00610C81"/>
    <w:rsid w:val="00612BCF"/>
    <w:rsid w:val="00614C1E"/>
    <w:rsid w:val="00614F62"/>
    <w:rsid w:val="00615556"/>
    <w:rsid w:val="00620084"/>
    <w:rsid w:val="0062076D"/>
    <w:rsid w:val="00623C6D"/>
    <w:rsid w:val="00624676"/>
    <w:rsid w:val="00625E1E"/>
    <w:rsid w:val="006315A3"/>
    <w:rsid w:val="00632B62"/>
    <w:rsid w:val="00633A5A"/>
    <w:rsid w:val="00634A47"/>
    <w:rsid w:val="00635449"/>
    <w:rsid w:val="006354EC"/>
    <w:rsid w:val="00635E9D"/>
    <w:rsid w:val="006375F5"/>
    <w:rsid w:val="00641415"/>
    <w:rsid w:val="00643CC1"/>
    <w:rsid w:val="0064411F"/>
    <w:rsid w:val="0064748D"/>
    <w:rsid w:val="0065115E"/>
    <w:rsid w:val="006511D6"/>
    <w:rsid w:val="00651B9A"/>
    <w:rsid w:val="00652409"/>
    <w:rsid w:val="0065376B"/>
    <w:rsid w:val="00653F9C"/>
    <w:rsid w:val="006542AD"/>
    <w:rsid w:val="00657380"/>
    <w:rsid w:val="0066211F"/>
    <w:rsid w:val="00663070"/>
    <w:rsid w:val="00666FB4"/>
    <w:rsid w:val="00667F1F"/>
    <w:rsid w:val="00667F56"/>
    <w:rsid w:val="0067020A"/>
    <w:rsid w:val="0067055B"/>
    <w:rsid w:val="006715E0"/>
    <w:rsid w:val="00671D83"/>
    <w:rsid w:val="00680651"/>
    <w:rsid w:val="00681289"/>
    <w:rsid w:val="00681BB8"/>
    <w:rsid w:val="00682C69"/>
    <w:rsid w:val="006863BC"/>
    <w:rsid w:val="00687640"/>
    <w:rsid w:val="00693E2E"/>
    <w:rsid w:val="006945EB"/>
    <w:rsid w:val="0069580D"/>
    <w:rsid w:val="00697E14"/>
    <w:rsid w:val="006A1D34"/>
    <w:rsid w:val="006A35C3"/>
    <w:rsid w:val="006A3D66"/>
    <w:rsid w:val="006A4F9A"/>
    <w:rsid w:val="006A55D2"/>
    <w:rsid w:val="006A6ABD"/>
    <w:rsid w:val="006A7D80"/>
    <w:rsid w:val="006B09AE"/>
    <w:rsid w:val="006B150E"/>
    <w:rsid w:val="006B2621"/>
    <w:rsid w:val="006B3E94"/>
    <w:rsid w:val="006B480A"/>
    <w:rsid w:val="006B7749"/>
    <w:rsid w:val="006C5575"/>
    <w:rsid w:val="006C61F7"/>
    <w:rsid w:val="006C64CF"/>
    <w:rsid w:val="006D1866"/>
    <w:rsid w:val="006D1E48"/>
    <w:rsid w:val="006D3103"/>
    <w:rsid w:val="006D3F1E"/>
    <w:rsid w:val="006D422B"/>
    <w:rsid w:val="006D46A9"/>
    <w:rsid w:val="006D4A41"/>
    <w:rsid w:val="006D64CB"/>
    <w:rsid w:val="006D7173"/>
    <w:rsid w:val="006E0655"/>
    <w:rsid w:val="006E1D43"/>
    <w:rsid w:val="006E297D"/>
    <w:rsid w:val="006E6863"/>
    <w:rsid w:val="006F1608"/>
    <w:rsid w:val="006F1723"/>
    <w:rsid w:val="006F455F"/>
    <w:rsid w:val="006F4E75"/>
    <w:rsid w:val="006F591C"/>
    <w:rsid w:val="006F74E9"/>
    <w:rsid w:val="006F7E73"/>
    <w:rsid w:val="00703190"/>
    <w:rsid w:val="00703C23"/>
    <w:rsid w:val="0070445B"/>
    <w:rsid w:val="00704CC2"/>
    <w:rsid w:val="00704EF6"/>
    <w:rsid w:val="00710511"/>
    <w:rsid w:val="00713141"/>
    <w:rsid w:val="00713816"/>
    <w:rsid w:val="007157A6"/>
    <w:rsid w:val="00717E3E"/>
    <w:rsid w:val="007228B1"/>
    <w:rsid w:val="00722904"/>
    <w:rsid w:val="00722995"/>
    <w:rsid w:val="007233FB"/>
    <w:rsid w:val="0072663D"/>
    <w:rsid w:val="007326EA"/>
    <w:rsid w:val="007363EB"/>
    <w:rsid w:val="00741588"/>
    <w:rsid w:val="00741FF0"/>
    <w:rsid w:val="007433CF"/>
    <w:rsid w:val="007449CD"/>
    <w:rsid w:val="00744AC0"/>
    <w:rsid w:val="00744E4B"/>
    <w:rsid w:val="00744F47"/>
    <w:rsid w:val="00745E97"/>
    <w:rsid w:val="00746235"/>
    <w:rsid w:val="0074695D"/>
    <w:rsid w:val="00746FB7"/>
    <w:rsid w:val="00747126"/>
    <w:rsid w:val="00754078"/>
    <w:rsid w:val="007540A3"/>
    <w:rsid w:val="00755350"/>
    <w:rsid w:val="0075541B"/>
    <w:rsid w:val="007563E9"/>
    <w:rsid w:val="00761B34"/>
    <w:rsid w:val="00763EAE"/>
    <w:rsid w:val="00764C95"/>
    <w:rsid w:val="00765164"/>
    <w:rsid w:val="0077246C"/>
    <w:rsid w:val="007730BA"/>
    <w:rsid w:val="007754E8"/>
    <w:rsid w:val="00775A88"/>
    <w:rsid w:val="00781A51"/>
    <w:rsid w:val="0078579D"/>
    <w:rsid w:val="0078581C"/>
    <w:rsid w:val="007862BA"/>
    <w:rsid w:val="00787D67"/>
    <w:rsid w:val="00793FA6"/>
    <w:rsid w:val="00794CD0"/>
    <w:rsid w:val="00796754"/>
    <w:rsid w:val="007A1392"/>
    <w:rsid w:val="007A2A0D"/>
    <w:rsid w:val="007A5895"/>
    <w:rsid w:val="007A7ACD"/>
    <w:rsid w:val="007B03D4"/>
    <w:rsid w:val="007B061B"/>
    <w:rsid w:val="007B0BFE"/>
    <w:rsid w:val="007B227B"/>
    <w:rsid w:val="007B76B8"/>
    <w:rsid w:val="007B78EB"/>
    <w:rsid w:val="007C17F9"/>
    <w:rsid w:val="007C18A2"/>
    <w:rsid w:val="007C2A85"/>
    <w:rsid w:val="007C2F67"/>
    <w:rsid w:val="007C6108"/>
    <w:rsid w:val="007C6FB5"/>
    <w:rsid w:val="007D1CEA"/>
    <w:rsid w:val="007D2282"/>
    <w:rsid w:val="007D26B7"/>
    <w:rsid w:val="007D6A80"/>
    <w:rsid w:val="007D76BB"/>
    <w:rsid w:val="007D7D05"/>
    <w:rsid w:val="007E03B3"/>
    <w:rsid w:val="007E057C"/>
    <w:rsid w:val="007E17A5"/>
    <w:rsid w:val="007E5FE6"/>
    <w:rsid w:val="007F55BA"/>
    <w:rsid w:val="007F64E7"/>
    <w:rsid w:val="008021CA"/>
    <w:rsid w:val="00802348"/>
    <w:rsid w:val="00803091"/>
    <w:rsid w:val="00804088"/>
    <w:rsid w:val="00804CC0"/>
    <w:rsid w:val="00811873"/>
    <w:rsid w:val="00813CCB"/>
    <w:rsid w:val="008149E8"/>
    <w:rsid w:val="0081626D"/>
    <w:rsid w:val="00816FD4"/>
    <w:rsid w:val="0082016A"/>
    <w:rsid w:val="0082039B"/>
    <w:rsid w:val="008206A3"/>
    <w:rsid w:val="00820A64"/>
    <w:rsid w:val="00823D85"/>
    <w:rsid w:val="008240F6"/>
    <w:rsid w:val="008246ED"/>
    <w:rsid w:val="008305D6"/>
    <w:rsid w:val="00832A00"/>
    <w:rsid w:val="008338E8"/>
    <w:rsid w:val="00835F33"/>
    <w:rsid w:val="00836A6C"/>
    <w:rsid w:val="008413C7"/>
    <w:rsid w:val="008424A5"/>
    <w:rsid w:val="00843D9D"/>
    <w:rsid w:val="00844DB6"/>
    <w:rsid w:val="00844E5A"/>
    <w:rsid w:val="00844E98"/>
    <w:rsid w:val="0084512C"/>
    <w:rsid w:val="00845A97"/>
    <w:rsid w:val="00846D20"/>
    <w:rsid w:val="00852558"/>
    <w:rsid w:val="0085376A"/>
    <w:rsid w:val="00853B4D"/>
    <w:rsid w:val="00853EF6"/>
    <w:rsid w:val="00856DB7"/>
    <w:rsid w:val="00860B64"/>
    <w:rsid w:val="00861062"/>
    <w:rsid w:val="00862157"/>
    <w:rsid w:val="00862F80"/>
    <w:rsid w:val="00863108"/>
    <w:rsid w:val="008635E6"/>
    <w:rsid w:val="008637D8"/>
    <w:rsid w:val="00863D89"/>
    <w:rsid w:val="00865539"/>
    <w:rsid w:val="00865B84"/>
    <w:rsid w:val="00866432"/>
    <w:rsid w:val="00867270"/>
    <w:rsid w:val="0087065F"/>
    <w:rsid w:val="008706A9"/>
    <w:rsid w:val="008706F1"/>
    <w:rsid w:val="008717DA"/>
    <w:rsid w:val="008742F1"/>
    <w:rsid w:val="008801E9"/>
    <w:rsid w:val="008803AC"/>
    <w:rsid w:val="008803C7"/>
    <w:rsid w:val="00880875"/>
    <w:rsid w:val="0088470D"/>
    <w:rsid w:val="00887F74"/>
    <w:rsid w:val="008930DE"/>
    <w:rsid w:val="00893C11"/>
    <w:rsid w:val="00894450"/>
    <w:rsid w:val="00895E9B"/>
    <w:rsid w:val="00896007"/>
    <w:rsid w:val="00896873"/>
    <w:rsid w:val="008A54EC"/>
    <w:rsid w:val="008A6DB9"/>
    <w:rsid w:val="008A6F9A"/>
    <w:rsid w:val="008A719D"/>
    <w:rsid w:val="008C068B"/>
    <w:rsid w:val="008C6022"/>
    <w:rsid w:val="008C63D6"/>
    <w:rsid w:val="008C6880"/>
    <w:rsid w:val="008C72DA"/>
    <w:rsid w:val="008C7782"/>
    <w:rsid w:val="008C7DC0"/>
    <w:rsid w:val="008D26BA"/>
    <w:rsid w:val="008D2840"/>
    <w:rsid w:val="008D69ED"/>
    <w:rsid w:val="008D7461"/>
    <w:rsid w:val="008E0A18"/>
    <w:rsid w:val="008E2B6F"/>
    <w:rsid w:val="008E32AF"/>
    <w:rsid w:val="008E5A36"/>
    <w:rsid w:val="008E5E88"/>
    <w:rsid w:val="008F0D32"/>
    <w:rsid w:val="008F0ED9"/>
    <w:rsid w:val="008F1AC0"/>
    <w:rsid w:val="008F291B"/>
    <w:rsid w:val="008F3B82"/>
    <w:rsid w:val="009025D5"/>
    <w:rsid w:val="00902920"/>
    <w:rsid w:val="00902ADF"/>
    <w:rsid w:val="00903AFF"/>
    <w:rsid w:val="00903BE9"/>
    <w:rsid w:val="00904778"/>
    <w:rsid w:val="00910EF7"/>
    <w:rsid w:val="0091120B"/>
    <w:rsid w:val="00911547"/>
    <w:rsid w:val="00912B63"/>
    <w:rsid w:val="00912C09"/>
    <w:rsid w:val="00914DCF"/>
    <w:rsid w:val="0091654C"/>
    <w:rsid w:val="00917353"/>
    <w:rsid w:val="00917E1F"/>
    <w:rsid w:val="00920710"/>
    <w:rsid w:val="009207B4"/>
    <w:rsid w:val="0092224C"/>
    <w:rsid w:val="009248FA"/>
    <w:rsid w:val="0092711F"/>
    <w:rsid w:val="00932348"/>
    <w:rsid w:val="00934770"/>
    <w:rsid w:val="00936084"/>
    <w:rsid w:val="00942B51"/>
    <w:rsid w:val="00943A4E"/>
    <w:rsid w:val="00944360"/>
    <w:rsid w:val="009464FB"/>
    <w:rsid w:val="0094781C"/>
    <w:rsid w:val="00952568"/>
    <w:rsid w:val="00952BED"/>
    <w:rsid w:val="00953609"/>
    <w:rsid w:val="009558B9"/>
    <w:rsid w:val="00956B5B"/>
    <w:rsid w:val="00956C7D"/>
    <w:rsid w:val="0095783B"/>
    <w:rsid w:val="00963C01"/>
    <w:rsid w:val="00964588"/>
    <w:rsid w:val="009654D2"/>
    <w:rsid w:val="0096746E"/>
    <w:rsid w:val="0097031D"/>
    <w:rsid w:val="009706CD"/>
    <w:rsid w:val="0097163A"/>
    <w:rsid w:val="00972FA5"/>
    <w:rsid w:val="00973860"/>
    <w:rsid w:val="00973B4F"/>
    <w:rsid w:val="00973F75"/>
    <w:rsid w:val="009753DE"/>
    <w:rsid w:val="00977039"/>
    <w:rsid w:val="00977A7D"/>
    <w:rsid w:val="009819E7"/>
    <w:rsid w:val="00991626"/>
    <w:rsid w:val="00991E37"/>
    <w:rsid w:val="00991E78"/>
    <w:rsid w:val="0099240C"/>
    <w:rsid w:val="009924D5"/>
    <w:rsid w:val="00992709"/>
    <w:rsid w:val="0099615F"/>
    <w:rsid w:val="009979BA"/>
    <w:rsid w:val="009A09D9"/>
    <w:rsid w:val="009A2827"/>
    <w:rsid w:val="009A2A79"/>
    <w:rsid w:val="009A2F54"/>
    <w:rsid w:val="009A3175"/>
    <w:rsid w:val="009A4C5C"/>
    <w:rsid w:val="009A6307"/>
    <w:rsid w:val="009B14CB"/>
    <w:rsid w:val="009B199C"/>
    <w:rsid w:val="009B1FE6"/>
    <w:rsid w:val="009B2AAC"/>
    <w:rsid w:val="009B2B70"/>
    <w:rsid w:val="009B32F0"/>
    <w:rsid w:val="009B4D07"/>
    <w:rsid w:val="009B5013"/>
    <w:rsid w:val="009B7C85"/>
    <w:rsid w:val="009C05B3"/>
    <w:rsid w:val="009C088C"/>
    <w:rsid w:val="009C0E2C"/>
    <w:rsid w:val="009C2B76"/>
    <w:rsid w:val="009C33F2"/>
    <w:rsid w:val="009C3A0F"/>
    <w:rsid w:val="009C64B3"/>
    <w:rsid w:val="009D1650"/>
    <w:rsid w:val="009D1C94"/>
    <w:rsid w:val="009D3096"/>
    <w:rsid w:val="009D3A40"/>
    <w:rsid w:val="009D4FF7"/>
    <w:rsid w:val="009D6ABD"/>
    <w:rsid w:val="009E41FA"/>
    <w:rsid w:val="009E653B"/>
    <w:rsid w:val="009E6888"/>
    <w:rsid w:val="009F0607"/>
    <w:rsid w:val="009F0F6C"/>
    <w:rsid w:val="009F26B3"/>
    <w:rsid w:val="009F2DDC"/>
    <w:rsid w:val="009F30E1"/>
    <w:rsid w:val="009F4E53"/>
    <w:rsid w:val="009F5A4D"/>
    <w:rsid w:val="009F750E"/>
    <w:rsid w:val="00A00884"/>
    <w:rsid w:val="00A0188C"/>
    <w:rsid w:val="00A02088"/>
    <w:rsid w:val="00A0219C"/>
    <w:rsid w:val="00A030B6"/>
    <w:rsid w:val="00A032F5"/>
    <w:rsid w:val="00A072DC"/>
    <w:rsid w:val="00A07B84"/>
    <w:rsid w:val="00A13560"/>
    <w:rsid w:val="00A178B7"/>
    <w:rsid w:val="00A2269C"/>
    <w:rsid w:val="00A22B27"/>
    <w:rsid w:val="00A262C1"/>
    <w:rsid w:val="00A27A75"/>
    <w:rsid w:val="00A316A3"/>
    <w:rsid w:val="00A3280B"/>
    <w:rsid w:val="00A33C15"/>
    <w:rsid w:val="00A34098"/>
    <w:rsid w:val="00A353C5"/>
    <w:rsid w:val="00A3610B"/>
    <w:rsid w:val="00A3691F"/>
    <w:rsid w:val="00A36B53"/>
    <w:rsid w:val="00A43563"/>
    <w:rsid w:val="00A43D6C"/>
    <w:rsid w:val="00A44DEF"/>
    <w:rsid w:val="00A46111"/>
    <w:rsid w:val="00A47A01"/>
    <w:rsid w:val="00A51F52"/>
    <w:rsid w:val="00A53254"/>
    <w:rsid w:val="00A535AE"/>
    <w:rsid w:val="00A569AD"/>
    <w:rsid w:val="00A5799D"/>
    <w:rsid w:val="00A627CD"/>
    <w:rsid w:val="00A62F7A"/>
    <w:rsid w:val="00A63602"/>
    <w:rsid w:val="00A64061"/>
    <w:rsid w:val="00A648A4"/>
    <w:rsid w:val="00A65819"/>
    <w:rsid w:val="00A71CCC"/>
    <w:rsid w:val="00A72C76"/>
    <w:rsid w:val="00A7460D"/>
    <w:rsid w:val="00A74A11"/>
    <w:rsid w:val="00A764C0"/>
    <w:rsid w:val="00A800A1"/>
    <w:rsid w:val="00A80D77"/>
    <w:rsid w:val="00A82507"/>
    <w:rsid w:val="00A908DD"/>
    <w:rsid w:val="00A91A57"/>
    <w:rsid w:val="00A939A5"/>
    <w:rsid w:val="00A9499C"/>
    <w:rsid w:val="00A96097"/>
    <w:rsid w:val="00A973B9"/>
    <w:rsid w:val="00A974B9"/>
    <w:rsid w:val="00AA53B3"/>
    <w:rsid w:val="00AB01D7"/>
    <w:rsid w:val="00AB0925"/>
    <w:rsid w:val="00AB39CA"/>
    <w:rsid w:val="00AB6F78"/>
    <w:rsid w:val="00AB722E"/>
    <w:rsid w:val="00AC0AEB"/>
    <w:rsid w:val="00AC0BAA"/>
    <w:rsid w:val="00AC1360"/>
    <w:rsid w:val="00AC1EE6"/>
    <w:rsid w:val="00AC2C64"/>
    <w:rsid w:val="00AC3FEE"/>
    <w:rsid w:val="00AC47A9"/>
    <w:rsid w:val="00AC707A"/>
    <w:rsid w:val="00AD03CB"/>
    <w:rsid w:val="00AD0F15"/>
    <w:rsid w:val="00AD123D"/>
    <w:rsid w:val="00AD3053"/>
    <w:rsid w:val="00AD4F5C"/>
    <w:rsid w:val="00AE0E42"/>
    <w:rsid w:val="00AE227A"/>
    <w:rsid w:val="00AE5868"/>
    <w:rsid w:val="00AE5A25"/>
    <w:rsid w:val="00AF09B5"/>
    <w:rsid w:val="00AF19BD"/>
    <w:rsid w:val="00AF1FC5"/>
    <w:rsid w:val="00AF3A70"/>
    <w:rsid w:val="00AF4CD8"/>
    <w:rsid w:val="00AF5335"/>
    <w:rsid w:val="00AF54F7"/>
    <w:rsid w:val="00AF6D9F"/>
    <w:rsid w:val="00AF78EE"/>
    <w:rsid w:val="00B1145C"/>
    <w:rsid w:val="00B1318F"/>
    <w:rsid w:val="00B161D2"/>
    <w:rsid w:val="00B16D46"/>
    <w:rsid w:val="00B2101F"/>
    <w:rsid w:val="00B21345"/>
    <w:rsid w:val="00B230E7"/>
    <w:rsid w:val="00B2330B"/>
    <w:rsid w:val="00B32392"/>
    <w:rsid w:val="00B32B45"/>
    <w:rsid w:val="00B32E86"/>
    <w:rsid w:val="00B34A2A"/>
    <w:rsid w:val="00B37909"/>
    <w:rsid w:val="00B4241C"/>
    <w:rsid w:val="00B42728"/>
    <w:rsid w:val="00B43799"/>
    <w:rsid w:val="00B46AE9"/>
    <w:rsid w:val="00B52270"/>
    <w:rsid w:val="00B530B7"/>
    <w:rsid w:val="00B53DBA"/>
    <w:rsid w:val="00B54DD1"/>
    <w:rsid w:val="00B564BB"/>
    <w:rsid w:val="00B57E1C"/>
    <w:rsid w:val="00B615AF"/>
    <w:rsid w:val="00B626BC"/>
    <w:rsid w:val="00B62E61"/>
    <w:rsid w:val="00B633D6"/>
    <w:rsid w:val="00B67A7E"/>
    <w:rsid w:val="00B700A3"/>
    <w:rsid w:val="00B705A3"/>
    <w:rsid w:val="00B71790"/>
    <w:rsid w:val="00B71F81"/>
    <w:rsid w:val="00B737F3"/>
    <w:rsid w:val="00B73F63"/>
    <w:rsid w:val="00B74246"/>
    <w:rsid w:val="00B765A7"/>
    <w:rsid w:val="00B7713F"/>
    <w:rsid w:val="00B772E0"/>
    <w:rsid w:val="00B77CED"/>
    <w:rsid w:val="00B81B61"/>
    <w:rsid w:val="00B87D5D"/>
    <w:rsid w:val="00B9092A"/>
    <w:rsid w:val="00B91602"/>
    <w:rsid w:val="00B91F50"/>
    <w:rsid w:val="00B92C6A"/>
    <w:rsid w:val="00B9475F"/>
    <w:rsid w:val="00B95339"/>
    <w:rsid w:val="00B96A88"/>
    <w:rsid w:val="00B976E0"/>
    <w:rsid w:val="00B97853"/>
    <w:rsid w:val="00BA1DBB"/>
    <w:rsid w:val="00BA21EF"/>
    <w:rsid w:val="00BA25C5"/>
    <w:rsid w:val="00BA359F"/>
    <w:rsid w:val="00BA4ADF"/>
    <w:rsid w:val="00BA729E"/>
    <w:rsid w:val="00BA766A"/>
    <w:rsid w:val="00BB2CF0"/>
    <w:rsid w:val="00BB2EFF"/>
    <w:rsid w:val="00BB4AB1"/>
    <w:rsid w:val="00BB6BB5"/>
    <w:rsid w:val="00BB7306"/>
    <w:rsid w:val="00BB763C"/>
    <w:rsid w:val="00BB7D72"/>
    <w:rsid w:val="00BC0EA7"/>
    <w:rsid w:val="00BC23C4"/>
    <w:rsid w:val="00BC7568"/>
    <w:rsid w:val="00BD15F7"/>
    <w:rsid w:val="00BD1AEF"/>
    <w:rsid w:val="00BD1F32"/>
    <w:rsid w:val="00BD3E81"/>
    <w:rsid w:val="00BD46AD"/>
    <w:rsid w:val="00BD49C7"/>
    <w:rsid w:val="00BD72B4"/>
    <w:rsid w:val="00BD72F5"/>
    <w:rsid w:val="00BD77CC"/>
    <w:rsid w:val="00BE250E"/>
    <w:rsid w:val="00BE3099"/>
    <w:rsid w:val="00BE30A6"/>
    <w:rsid w:val="00BE3607"/>
    <w:rsid w:val="00BE5462"/>
    <w:rsid w:val="00BE5A47"/>
    <w:rsid w:val="00BE6003"/>
    <w:rsid w:val="00BE6454"/>
    <w:rsid w:val="00BF3595"/>
    <w:rsid w:val="00BF3B93"/>
    <w:rsid w:val="00BF4401"/>
    <w:rsid w:val="00BF461D"/>
    <w:rsid w:val="00BF71A3"/>
    <w:rsid w:val="00BF724B"/>
    <w:rsid w:val="00C004FA"/>
    <w:rsid w:val="00C061C2"/>
    <w:rsid w:val="00C069A3"/>
    <w:rsid w:val="00C11951"/>
    <w:rsid w:val="00C16974"/>
    <w:rsid w:val="00C21A67"/>
    <w:rsid w:val="00C2231A"/>
    <w:rsid w:val="00C22FA0"/>
    <w:rsid w:val="00C2350C"/>
    <w:rsid w:val="00C246DD"/>
    <w:rsid w:val="00C24A74"/>
    <w:rsid w:val="00C25A2C"/>
    <w:rsid w:val="00C25DA5"/>
    <w:rsid w:val="00C264C6"/>
    <w:rsid w:val="00C2654E"/>
    <w:rsid w:val="00C30A01"/>
    <w:rsid w:val="00C349E6"/>
    <w:rsid w:val="00C34A88"/>
    <w:rsid w:val="00C37111"/>
    <w:rsid w:val="00C40524"/>
    <w:rsid w:val="00C40F64"/>
    <w:rsid w:val="00C41ACE"/>
    <w:rsid w:val="00C43D44"/>
    <w:rsid w:val="00C4604F"/>
    <w:rsid w:val="00C47D68"/>
    <w:rsid w:val="00C51F18"/>
    <w:rsid w:val="00C52A5F"/>
    <w:rsid w:val="00C547F4"/>
    <w:rsid w:val="00C549DE"/>
    <w:rsid w:val="00C57C56"/>
    <w:rsid w:val="00C6038C"/>
    <w:rsid w:val="00C607DD"/>
    <w:rsid w:val="00C60EF5"/>
    <w:rsid w:val="00C6283B"/>
    <w:rsid w:val="00C63D38"/>
    <w:rsid w:val="00C63D4F"/>
    <w:rsid w:val="00C671D2"/>
    <w:rsid w:val="00C675E0"/>
    <w:rsid w:val="00C70B48"/>
    <w:rsid w:val="00C73BE4"/>
    <w:rsid w:val="00C74FB7"/>
    <w:rsid w:val="00C76BC6"/>
    <w:rsid w:val="00C773E7"/>
    <w:rsid w:val="00C82ABD"/>
    <w:rsid w:val="00C86A46"/>
    <w:rsid w:val="00C92783"/>
    <w:rsid w:val="00C9592D"/>
    <w:rsid w:val="00CA051C"/>
    <w:rsid w:val="00CA0CE5"/>
    <w:rsid w:val="00CA7049"/>
    <w:rsid w:val="00CB2DDE"/>
    <w:rsid w:val="00CB3588"/>
    <w:rsid w:val="00CB4045"/>
    <w:rsid w:val="00CB4586"/>
    <w:rsid w:val="00CB741D"/>
    <w:rsid w:val="00CB7642"/>
    <w:rsid w:val="00CC1640"/>
    <w:rsid w:val="00CC1769"/>
    <w:rsid w:val="00CC23DE"/>
    <w:rsid w:val="00CC2DA8"/>
    <w:rsid w:val="00CC2FD7"/>
    <w:rsid w:val="00CC3BEB"/>
    <w:rsid w:val="00CC4A7A"/>
    <w:rsid w:val="00CC6758"/>
    <w:rsid w:val="00CC67D8"/>
    <w:rsid w:val="00CD0B29"/>
    <w:rsid w:val="00CD2303"/>
    <w:rsid w:val="00CD3862"/>
    <w:rsid w:val="00CD3DFB"/>
    <w:rsid w:val="00CD44C6"/>
    <w:rsid w:val="00CD6DF5"/>
    <w:rsid w:val="00CE09CA"/>
    <w:rsid w:val="00CE19CD"/>
    <w:rsid w:val="00CE37A9"/>
    <w:rsid w:val="00CE411D"/>
    <w:rsid w:val="00CE570E"/>
    <w:rsid w:val="00CE7890"/>
    <w:rsid w:val="00CF0183"/>
    <w:rsid w:val="00CF094B"/>
    <w:rsid w:val="00CF22A5"/>
    <w:rsid w:val="00CF659E"/>
    <w:rsid w:val="00CF69A2"/>
    <w:rsid w:val="00CF7387"/>
    <w:rsid w:val="00CF7FFE"/>
    <w:rsid w:val="00D00046"/>
    <w:rsid w:val="00D01DAE"/>
    <w:rsid w:val="00D026A0"/>
    <w:rsid w:val="00D02CCA"/>
    <w:rsid w:val="00D05792"/>
    <w:rsid w:val="00D119AC"/>
    <w:rsid w:val="00D12307"/>
    <w:rsid w:val="00D13AC7"/>
    <w:rsid w:val="00D14F68"/>
    <w:rsid w:val="00D1502A"/>
    <w:rsid w:val="00D152E7"/>
    <w:rsid w:val="00D16E17"/>
    <w:rsid w:val="00D2279A"/>
    <w:rsid w:val="00D22C56"/>
    <w:rsid w:val="00D245F4"/>
    <w:rsid w:val="00D304E1"/>
    <w:rsid w:val="00D30B2F"/>
    <w:rsid w:val="00D31CCE"/>
    <w:rsid w:val="00D335CE"/>
    <w:rsid w:val="00D353C1"/>
    <w:rsid w:val="00D36493"/>
    <w:rsid w:val="00D3733B"/>
    <w:rsid w:val="00D45A30"/>
    <w:rsid w:val="00D47046"/>
    <w:rsid w:val="00D471A5"/>
    <w:rsid w:val="00D50F21"/>
    <w:rsid w:val="00D52A04"/>
    <w:rsid w:val="00D52D0F"/>
    <w:rsid w:val="00D530C3"/>
    <w:rsid w:val="00D62E87"/>
    <w:rsid w:val="00D66085"/>
    <w:rsid w:val="00D67973"/>
    <w:rsid w:val="00D70F9E"/>
    <w:rsid w:val="00D75520"/>
    <w:rsid w:val="00D7643F"/>
    <w:rsid w:val="00D7748F"/>
    <w:rsid w:val="00D801F9"/>
    <w:rsid w:val="00D80AF5"/>
    <w:rsid w:val="00D819DD"/>
    <w:rsid w:val="00D82E1B"/>
    <w:rsid w:val="00D90095"/>
    <w:rsid w:val="00D945A8"/>
    <w:rsid w:val="00D94B97"/>
    <w:rsid w:val="00DA277D"/>
    <w:rsid w:val="00DA3BE9"/>
    <w:rsid w:val="00DA4E56"/>
    <w:rsid w:val="00DA6199"/>
    <w:rsid w:val="00DA6DFB"/>
    <w:rsid w:val="00DA73A5"/>
    <w:rsid w:val="00DB3274"/>
    <w:rsid w:val="00DB431B"/>
    <w:rsid w:val="00DB4D7E"/>
    <w:rsid w:val="00DB5DB7"/>
    <w:rsid w:val="00DB63BE"/>
    <w:rsid w:val="00DC0029"/>
    <w:rsid w:val="00DC1052"/>
    <w:rsid w:val="00DC13BC"/>
    <w:rsid w:val="00DC189A"/>
    <w:rsid w:val="00DC2024"/>
    <w:rsid w:val="00DC40ED"/>
    <w:rsid w:val="00DC48E3"/>
    <w:rsid w:val="00DC510F"/>
    <w:rsid w:val="00DC5DE7"/>
    <w:rsid w:val="00DC62B3"/>
    <w:rsid w:val="00DC658A"/>
    <w:rsid w:val="00DC7343"/>
    <w:rsid w:val="00DD0569"/>
    <w:rsid w:val="00DD068C"/>
    <w:rsid w:val="00DD136C"/>
    <w:rsid w:val="00DD1A2F"/>
    <w:rsid w:val="00DD21D0"/>
    <w:rsid w:val="00DD4FEA"/>
    <w:rsid w:val="00DE05E5"/>
    <w:rsid w:val="00DE3DBE"/>
    <w:rsid w:val="00DE4A4C"/>
    <w:rsid w:val="00DE5E70"/>
    <w:rsid w:val="00DE63A1"/>
    <w:rsid w:val="00DE7DB9"/>
    <w:rsid w:val="00DF2C9B"/>
    <w:rsid w:val="00DF49DF"/>
    <w:rsid w:val="00DF505D"/>
    <w:rsid w:val="00DF578B"/>
    <w:rsid w:val="00DF75F1"/>
    <w:rsid w:val="00DF78C3"/>
    <w:rsid w:val="00DF7FD1"/>
    <w:rsid w:val="00E016B4"/>
    <w:rsid w:val="00E01C94"/>
    <w:rsid w:val="00E01CCB"/>
    <w:rsid w:val="00E04E76"/>
    <w:rsid w:val="00E05889"/>
    <w:rsid w:val="00E072BA"/>
    <w:rsid w:val="00E160EC"/>
    <w:rsid w:val="00E2112F"/>
    <w:rsid w:val="00E221DF"/>
    <w:rsid w:val="00E26BAE"/>
    <w:rsid w:val="00E33166"/>
    <w:rsid w:val="00E333DD"/>
    <w:rsid w:val="00E34533"/>
    <w:rsid w:val="00E35213"/>
    <w:rsid w:val="00E40DE0"/>
    <w:rsid w:val="00E42D54"/>
    <w:rsid w:val="00E5150E"/>
    <w:rsid w:val="00E538BA"/>
    <w:rsid w:val="00E558E1"/>
    <w:rsid w:val="00E566DE"/>
    <w:rsid w:val="00E61836"/>
    <w:rsid w:val="00E628BB"/>
    <w:rsid w:val="00E64284"/>
    <w:rsid w:val="00E65EB0"/>
    <w:rsid w:val="00E670EA"/>
    <w:rsid w:val="00E71018"/>
    <w:rsid w:val="00E7440D"/>
    <w:rsid w:val="00E74934"/>
    <w:rsid w:val="00E75FAD"/>
    <w:rsid w:val="00E76A3E"/>
    <w:rsid w:val="00E771BE"/>
    <w:rsid w:val="00E77751"/>
    <w:rsid w:val="00E7786E"/>
    <w:rsid w:val="00E816AD"/>
    <w:rsid w:val="00E81C2D"/>
    <w:rsid w:val="00E81CC3"/>
    <w:rsid w:val="00E81D4E"/>
    <w:rsid w:val="00E857CD"/>
    <w:rsid w:val="00E85EC3"/>
    <w:rsid w:val="00E908B3"/>
    <w:rsid w:val="00E90F38"/>
    <w:rsid w:val="00E91EB9"/>
    <w:rsid w:val="00E93FC0"/>
    <w:rsid w:val="00E96B7F"/>
    <w:rsid w:val="00E9764B"/>
    <w:rsid w:val="00EA0217"/>
    <w:rsid w:val="00EA04AD"/>
    <w:rsid w:val="00EA277E"/>
    <w:rsid w:val="00EA31DF"/>
    <w:rsid w:val="00EA3451"/>
    <w:rsid w:val="00EA3AF5"/>
    <w:rsid w:val="00EA3BF1"/>
    <w:rsid w:val="00EA68EC"/>
    <w:rsid w:val="00EB4F9D"/>
    <w:rsid w:val="00EB61A4"/>
    <w:rsid w:val="00EB6486"/>
    <w:rsid w:val="00EC0ACF"/>
    <w:rsid w:val="00EC1B2D"/>
    <w:rsid w:val="00EC206B"/>
    <w:rsid w:val="00EC258B"/>
    <w:rsid w:val="00EC46F7"/>
    <w:rsid w:val="00EC4D20"/>
    <w:rsid w:val="00ED2A1E"/>
    <w:rsid w:val="00ED5854"/>
    <w:rsid w:val="00EE2D7C"/>
    <w:rsid w:val="00EE3292"/>
    <w:rsid w:val="00EE5484"/>
    <w:rsid w:val="00EE6B49"/>
    <w:rsid w:val="00EF04CC"/>
    <w:rsid w:val="00EF0555"/>
    <w:rsid w:val="00EF0ECB"/>
    <w:rsid w:val="00EF45A2"/>
    <w:rsid w:val="00EF4ECA"/>
    <w:rsid w:val="00EF4EDC"/>
    <w:rsid w:val="00EF7BA5"/>
    <w:rsid w:val="00F00B09"/>
    <w:rsid w:val="00F04EC7"/>
    <w:rsid w:val="00F0544C"/>
    <w:rsid w:val="00F0635C"/>
    <w:rsid w:val="00F06C5E"/>
    <w:rsid w:val="00F100AC"/>
    <w:rsid w:val="00F10751"/>
    <w:rsid w:val="00F13F76"/>
    <w:rsid w:val="00F160A1"/>
    <w:rsid w:val="00F22CDB"/>
    <w:rsid w:val="00F22ECB"/>
    <w:rsid w:val="00F237AF"/>
    <w:rsid w:val="00F23F1D"/>
    <w:rsid w:val="00F24A3B"/>
    <w:rsid w:val="00F2516D"/>
    <w:rsid w:val="00F26216"/>
    <w:rsid w:val="00F304A9"/>
    <w:rsid w:val="00F3136F"/>
    <w:rsid w:val="00F328BF"/>
    <w:rsid w:val="00F35443"/>
    <w:rsid w:val="00F359BB"/>
    <w:rsid w:val="00F41057"/>
    <w:rsid w:val="00F43EBD"/>
    <w:rsid w:val="00F5095C"/>
    <w:rsid w:val="00F5105A"/>
    <w:rsid w:val="00F521D3"/>
    <w:rsid w:val="00F55279"/>
    <w:rsid w:val="00F563C2"/>
    <w:rsid w:val="00F5762B"/>
    <w:rsid w:val="00F60E50"/>
    <w:rsid w:val="00F642FE"/>
    <w:rsid w:val="00F6565B"/>
    <w:rsid w:val="00F6605D"/>
    <w:rsid w:val="00F704B2"/>
    <w:rsid w:val="00F70A05"/>
    <w:rsid w:val="00F71480"/>
    <w:rsid w:val="00F71B3D"/>
    <w:rsid w:val="00F71BA1"/>
    <w:rsid w:val="00F73CFC"/>
    <w:rsid w:val="00F7523D"/>
    <w:rsid w:val="00F75DD3"/>
    <w:rsid w:val="00F760DF"/>
    <w:rsid w:val="00F8013B"/>
    <w:rsid w:val="00F87D3D"/>
    <w:rsid w:val="00F90B22"/>
    <w:rsid w:val="00F93375"/>
    <w:rsid w:val="00F94BAA"/>
    <w:rsid w:val="00F94DDA"/>
    <w:rsid w:val="00FA0ACA"/>
    <w:rsid w:val="00FA11B6"/>
    <w:rsid w:val="00FA1D5D"/>
    <w:rsid w:val="00FA1F36"/>
    <w:rsid w:val="00FA70A2"/>
    <w:rsid w:val="00FB1DF1"/>
    <w:rsid w:val="00FB26A6"/>
    <w:rsid w:val="00FB7AA5"/>
    <w:rsid w:val="00FC0992"/>
    <w:rsid w:val="00FC424A"/>
    <w:rsid w:val="00FC48B2"/>
    <w:rsid w:val="00FC6C9E"/>
    <w:rsid w:val="00FC748F"/>
    <w:rsid w:val="00FD03FA"/>
    <w:rsid w:val="00FD5BF2"/>
    <w:rsid w:val="00FD6802"/>
    <w:rsid w:val="00FD79BE"/>
    <w:rsid w:val="00FD7E76"/>
    <w:rsid w:val="00FE3A24"/>
    <w:rsid w:val="00FE527A"/>
    <w:rsid w:val="00FE6EB0"/>
    <w:rsid w:val="00FF1833"/>
    <w:rsid w:val="00FF7B70"/>
    <w:rsid w:val="00FF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FE"/>
  </w:style>
  <w:style w:type="paragraph" w:styleId="1">
    <w:name w:val="heading 1"/>
    <w:basedOn w:val="a"/>
    <w:next w:val="a"/>
    <w:link w:val="10"/>
    <w:qFormat/>
    <w:rsid w:val="005B6C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2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032F5"/>
  </w:style>
  <w:style w:type="numbering" w:customStyle="1" w:styleId="110">
    <w:name w:val="Нет списка11"/>
    <w:next w:val="a2"/>
    <w:semiHidden/>
    <w:unhideWhenUsed/>
    <w:rsid w:val="00A032F5"/>
  </w:style>
  <w:style w:type="table" w:styleId="a3">
    <w:name w:val="Table Grid"/>
    <w:basedOn w:val="a1"/>
    <w:uiPriority w:val="59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A032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0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A032F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A032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A032F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032F5"/>
    <w:rPr>
      <w:rFonts w:ascii="Tahoma" w:eastAsia="Times New Roman" w:hAnsi="Tahoma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A032F5"/>
  </w:style>
  <w:style w:type="paragraph" w:customStyle="1" w:styleId="ConsPlusNormal">
    <w:name w:val="ConsPlusNormal"/>
    <w:rsid w:val="00A03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32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wikip">
    <w:name w:val="wikip"/>
    <w:basedOn w:val="a"/>
    <w:rsid w:val="00A032F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A032F5"/>
    <w:rPr>
      <w:color w:val="0000FF"/>
      <w:u w:val="single"/>
    </w:rPr>
  </w:style>
  <w:style w:type="paragraph" w:styleId="ae">
    <w:name w:val="Normal (Web)"/>
    <w:basedOn w:val="a"/>
    <w:rsid w:val="00A032F5"/>
    <w:pPr>
      <w:spacing w:before="100" w:after="100" w:afterAutospacing="1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rsid w:val="00A032F5"/>
    <w:rPr>
      <w:rFonts w:cs="Times New Roman"/>
    </w:rPr>
  </w:style>
  <w:style w:type="paragraph" w:customStyle="1" w:styleId="125">
    <w:name w:val="1.25"/>
    <w:basedOn w:val="a"/>
    <w:link w:val="1250"/>
    <w:qFormat/>
    <w:rsid w:val="00A032F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250">
    <w:name w:val="1.25 Знак"/>
    <w:link w:val="125"/>
    <w:rsid w:val="00A032F5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rsid w:val="00A03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A032F5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32F5"/>
  </w:style>
  <w:style w:type="character" w:styleId="af1">
    <w:name w:val="FollowedHyperlink"/>
    <w:uiPriority w:val="99"/>
    <w:semiHidden/>
    <w:unhideWhenUsed/>
    <w:rsid w:val="00A032F5"/>
    <w:rPr>
      <w:color w:val="800080"/>
      <w:u w:val="single"/>
    </w:rPr>
  </w:style>
  <w:style w:type="table" w:customStyle="1" w:styleId="12">
    <w:name w:val="Сетка таблицы1"/>
    <w:basedOn w:val="a1"/>
    <w:next w:val="a3"/>
    <w:rsid w:val="00A032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Subtitle"/>
    <w:basedOn w:val="a"/>
    <w:next w:val="a"/>
    <w:link w:val="af3"/>
    <w:qFormat/>
    <w:rsid w:val="00A032F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3">
    <w:name w:val="Подзаголовок Знак"/>
    <w:basedOn w:val="a0"/>
    <w:link w:val="af2"/>
    <w:rsid w:val="00A032F5"/>
    <w:rPr>
      <w:rFonts w:ascii="Cambria" w:eastAsia="Times New Roman" w:hAnsi="Cambria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EE2D7C"/>
    <w:pPr>
      <w:ind w:left="720"/>
      <w:contextualSpacing/>
    </w:pPr>
  </w:style>
  <w:style w:type="paragraph" w:styleId="af5">
    <w:name w:val="Title"/>
    <w:basedOn w:val="a"/>
    <w:link w:val="af6"/>
    <w:qFormat/>
    <w:rsid w:val="00811873"/>
    <w:pPr>
      <w:spacing w:after="0" w:line="240" w:lineRule="auto"/>
      <w:jc w:val="center"/>
    </w:pPr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af6">
    <w:name w:val="Название Знак"/>
    <w:basedOn w:val="a0"/>
    <w:link w:val="af5"/>
    <w:rsid w:val="00811873"/>
    <w:rPr>
      <w:rFonts w:ascii="Times New Roman" w:eastAsia="Arial Unicode MS" w:hAnsi="Times New Roman" w:cs="Times New Roman"/>
      <w:spacing w:val="-20"/>
      <w:sz w:val="36"/>
      <w:szCs w:val="20"/>
    </w:rPr>
  </w:style>
  <w:style w:type="character" w:customStyle="1" w:styleId="10">
    <w:name w:val="Заголовок 1 Знак"/>
    <w:basedOn w:val="a0"/>
    <w:link w:val="1"/>
    <w:rsid w:val="005B6CA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31527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Title">
    <w:name w:val="ConsPlusTitle"/>
    <w:rsid w:val="00315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CDC8AC7FF89A6D191E4FE3C84ADE4863FA34D9DFF859AA8BECC7AB572CCEC0ABBB0B52DE154943AD8108847Bs7v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9;&#1090;&#1072;&#1074;&#1088;&#1086;&#1087;&#1086;&#1083;&#1100;.&#1088;&#1092;/gosserv/for/65/category/93/6715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A308-38D9-4037-BE0C-5F924EC2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Юлия Александровна</dc:creator>
  <cp:lastModifiedBy>Соколец Маргарита Александровна</cp:lastModifiedBy>
  <cp:revision>4</cp:revision>
  <cp:lastPrinted>2021-01-13T06:09:00Z</cp:lastPrinted>
  <dcterms:created xsi:type="dcterms:W3CDTF">2021-01-12T14:32:00Z</dcterms:created>
  <dcterms:modified xsi:type="dcterms:W3CDTF">2021-01-13T06:10:00Z</dcterms:modified>
</cp:coreProperties>
</file>